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701" w:type="dxa"/>
        <w:tblLayout w:type="fixed"/>
        <w:tblLook w:val="0000"/>
      </w:tblPr>
      <w:tblGrid>
        <w:gridCol w:w="8082"/>
        <w:gridCol w:w="7619"/>
      </w:tblGrid>
      <w:tr w:rsidR="00B4449E" w:rsidRPr="007F700E" w:rsidTr="007C18CC">
        <w:trPr>
          <w:trHeight w:val="10436"/>
        </w:trPr>
        <w:tc>
          <w:tcPr>
            <w:tcW w:w="8082" w:type="dxa"/>
            <w:shd w:val="clear" w:color="auto" w:fill="auto"/>
          </w:tcPr>
          <w:p w:rsidR="00B4449E" w:rsidRPr="007C18CC" w:rsidRDefault="00B4449E" w:rsidP="00A46E51">
            <w:pPr>
              <w:ind w:right="130"/>
              <w:jc w:val="center"/>
              <w:rPr>
                <w:sz w:val="24"/>
                <w:szCs w:val="24"/>
              </w:rPr>
            </w:pPr>
            <w:r w:rsidRPr="007C18CC">
              <w:rPr>
                <w:sz w:val="24"/>
                <w:szCs w:val="24"/>
              </w:rPr>
              <w:t>XV</w:t>
            </w:r>
            <w:r w:rsidR="00091BED" w:rsidRPr="007C18CC">
              <w:rPr>
                <w:sz w:val="24"/>
                <w:szCs w:val="24"/>
              </w:rPr>
              <w:t>I</w:t>
            </w:r>
            <w:r w:rsidR="00517BE6" w:rsidRPr="007C18CC">
              <w:rPr>
                <w:sz w:val="24"/>
                <w:szCs w:val="24"/>
                <w:lang w:val="en-US"/>
              </w:rPr>
              <w:t>I</w:t>
            </w:r>
            <w:r w:rsidR="000F3CF0" w:rsidRPr="007C18CC">
              <w:rPr>
                <w:sz w:val="24"/>
                <w:szCs w:val="24"/>
              </w:rPr>
              <w:t>I</w:t>
            </w:r>
            <w:r w:rsidRPr="007C18CC">
              <w:rPr>
                <w:sz w:val="24"/>
                <w:szCs w:val="24"/>
              </w:rPr>
              <w:t xml:space="preserve"> Международный фестиваль-конкурс татарского искусства</w:t>
            </w:r>
          </w:p>
          <w:p w:rsidR="00B4449E" w:rsidRPr="007C18CC" w:rsidRDefault="00B4449E" w:rsidP="00A46E51">
            <w:pPr>
              <w:tabs>
                <w:tab w:val="left" w:pos="8100"/>
              </w:tabs>
              <w:ind w:left="180" w:right="130"/>
              <w:jc w:val="center"/>
              <w:rPr>
                <w:sz w:val="24"/>
                <w:szCs w:val="24"/>
              </w:rPr>
            </w:pPr>
            <w:r w:rsidRPr="007C18CC">
              <w:rPr>
                <w:sz w:val="24"/>
                <w:szCs w:val="24"/>
              </w:rPr>
              <w:t>«</w:t>
            </w:r>
            <w:r w:rsidR="00091BED" w:rsidRPr="007C18CC">
              <w:rPr>
                <w:sz w:val="24"/>
                <w:szCs w:val="24"/>
              </w:rPr>
              <w:t>Көзге</w:t>
            </w:r>
            <w:r w:rsidR="00976E4B">
              <w:rPr>
                <w:sz w:val="24"/>
                <w:szCs w:val="24"/>
              </w:rPr>
              <w:t xml:space="preserve"> </w:t>
            </w:r>
            <w:r w:rsidRPr="007C18CC">
              <w:rPr>
                <w:sz w:val="24"/>
                <w:szCs w:val="24"/>
              </w:rPr>
              <w:t xml:space="preserve">Иртыш </w:t>
            </w:r>
            <w:r w:rsidRPr="007C18CC">
              <w:rPr>
                <w:sz w:val="24"/>
                <w:szCs w:val="24"/>
                <w:lang w:val="tt-RU"/>
              </w:rPr>
              <w:t>М</w:t>
            </w:r>
            <w:r w:rsidRPr="007C18CC">
              <w:rPr>
                <w:sz w:val="24"/>
                <w:szCs w:val="24"/>
              </w:rPr>
              <w:t>о</w:t>
            </w:r>
            <w:r w:rsidRPr="007C18CC">
              <w:rPr>
                <w:sz w:val="24"/>
                <w:szCs w:val="24"/>
                <w:lang w:val="tt-RU"/>
              </w:rPr>
              <w:t>ң</w:t>
            </w:r>
            <w:r w:rsidRPr="007C18CC">
              <w:rPr>
                <w:sz w:val="24"/>
                <w:szCs w:val="24"/>
              </w:rPr>
              <w:t>нары»</w:t>
            </w:r>
          </w:p>
          <w:p w:rsidR="00B4449E" w:rsidRPr="007C18CC" w:rsidRDefault="00F97F9C" w:rsidP="00A46E51">
            <w:pPr>
              <w:tabs>
                <w:tab w:val="left" w:pos="8100"/>
              </w:tabs>
              <w:ind w:left="180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17BE6" w:rsidRPr="007C18C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  <w:r w:rsidR="00517BE6" w:rsidRPr="007C18C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29</w:t>
            </w:r>
            <w:r w:rsidR="00517BE6" w:rsidRPr="007C1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</w:t>
            </w:r>
            <w:r w:rsidR="000F3CF0" w:rsidRPr="007C18CC">
              <w:rPr>
                <w:sz w:val="24"/>
                <w:szCs w:val="24"/>
              </w:rPr>
              <w:t>ября</w:t>
            </w:r>
            <w:r>
              <w:rPr>
                <w:sz w:val="24"/>
                <w:szCs w:val="24"/>
              </w:rPr>
              <w:t xml:space="preserve"> </w:t>
            </w:r>
            <w:r w:rsidR="00B4449E" w:rsidRPr="007C18CC">
              <w:rPr>
                <w:sz w:val="24"/>
                <w:szCs w:val="24"/>
              </w:rPr>
              <w:t>201</w:t>
            </w:r>
            <w:r w:rsidR="00517BE6" w:rsidRPr="007C18CC">
              <w:rPr>
                <w:sz w:val="24"/>
                <w:szCs w:val="24"/>
              </w:rPr>
              <w:t>7</w:t>
            </w:r>
            <w:r w:rsidR="00B4449E" w:rsidRPr="007C18CC">
              <w:rPr>
                <w:sz w:val="24"/>
                <w:szCs w:val="24"/>
              </w:rPr>
              <w:t xml:space="preserve"> г.</w:t>
            </w:r>
          </w:p>
          <w:p w:rsidR="00A46E51" w:rsidRPr="007C18CC" w:rsidRDefault="00B4449E" w:rsidP="00517BE6">
            <w:pPr>
              <w:tabs>
                <w:tab w:val="left" w:pos="8100"/>
              </w:tabs>
              <w:ind w:left="180" w:right="130"/>
              <w:jc w:val="center"/>
              <w:rPr>
                <w:sz w:val="24"/>
                <w:szCs w:val="24"/>
                <w:lang w:val="tt-RU"/>
              </w:rPr>
            </w:pPr>
            <w:r w:rsidRPr="007C18CC">
              <w:rPr>
                <w:sz w:val="24"/>
                <w:szCs w:val="24"/>
                <w:lang w:val="tt-RU"/>
              </w:rPr>
              <w:t>Посвящен 2</w:t>
            </w:r>
            <w:r w:rsidR="000F3CF0" w:rsidRPr="007C18CC">
              <w:rPr>
                <w:sz w:val="24"/>
                <w:szCs w:val="24"/>
                <w:lang w:val="tt-RU"/>
              </w:rPr>
              <w:t xml:space="preserve">5-летию </w:t>
            </w:r>
            <w:r w:rsidR="00517BE6" w:rsidRPr="007C18CC">
              <w:rPr>
                <w:sz w:val="24"/>
                <w:szCs w:val="24"/>
                <w:lang w:val="tt-RU"/>
              </w:rPr>
              <w:t>Татарской школы искусств</w:t>
            </w:r>
          </w:p>
          <w:p w:rsidR="00B4449E" w:rsidRPr="007C18CC" w:rsidRDefault="00B4449E">
            <w:pPr>
              <w:ind w:right="128"/>
              <w:jc w:val="center"/>
              <w:rPr>
                <w:b w:val="0"/>
                <w:sz w:val="20"/>
                <w:szCs w:val="20"/>
              </w:rPr>
            </w:pPr>
            <w:r w:rsidRPr="007C18CC">
              <w:rPr>
                <w:sz w:val="20"/>
                <w:szCs w:val="20"/>
              </w:rPr>
              <w:t>Организаторы фестиваля – конкурса:</w:t>
            </w:r>
          </w:p>
          <w:p w:rsidR="00091BED" w:rsidRPr="007C18CC" w:rsidRDefault="00091BED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Ассоциация «Прииртышский союз татар и башкир «Хак»</w:t>
            </w:r>
            <w:r w:rsidR="00517BE6" w:rsidRPr="007C18CC">
              <w:rPr>
                <w:b w:val="0"/>
                <w:sz w:val="20"/>
                <w:szCs w:val="20"/>
              </w:rPr>
              <w:t xml:space="preserve"> (г. Семей)</w:t>
            </w:r>
          </w:p>
          <w:p w:rsidR="00091BED" w:rsidRPr="007C18CC" w:rsidRDefault="00091BED" w:rsidP="00091BED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Татарская школа искусств</w:t>
            </w:r>
            <w:r w:rsidR="00517BE6" w:rsidRPr="007C18CC">
              <w:rPr>
                <w:b w:val="0"/>
                <w:sz w:val="20"/>
                <w:szCs w:val="20"/>
              </w:rPr>
              <w:t xml:space="preserve"> (г. Семей)</w:t>
            </w:r>
          </w:p>
          <w:p w:rsidR="00517BE6" w:rsidRPr="00352477" w:rsidRDefault="00517BE6" w:rsidP="00352477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Акимат г. Семей</w:t>
            </w:r>
            <w:r w:rsidR="00352477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r w:rsidR="00352477" w:rsidRPr="007C18CC">
              <w:rPr>
                <w:b w:val="0"/>
                <w:sz w:val="20"/>
                <w:szCs w:val="20"/>
              </w:rPr>
              <w:t>Городской Дворец культуры г. Семей</w:t>
            </w:r>
          </w:p>
          <w:p w:rsidR="00517BE6" w:rsidRPr="007C18CC" w:rsidRDefault="00517BE6" w:rsidP="00517BE6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Исполком Всемирного Конгресса Татар (г. Казань)</w:t>
            </w:r>
          </w:p>
          <w:p w:rsidR="00517BE6" w:rsidRPr="007C18CC" w:rsidRDefault="00517BE6" w:rsidP="00517BE6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Министерство культуры Республики Татарстан (г. Казань)</w:t>
            </w:r>
          </w:p>
          <w:p w:rsidR="00FB248D" w:rsidRDefault="00517BE6" w:rsidP="00517BE6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Полномочное представительство Республики Татарстан в Казахстане </w:t>
            </w:r>
          </w:p>
          <w:p w:rsidR="00517BE6" w:rsidRPr="007C18CC" w:rsidRDefault="00517BE6" w:rsidP="00517BE6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(г. Астана)</w:t>
            </w:r>
          </w:p>
          <w:p w:rsidR="004601E1" w:rsidRDefault="00352477">
            <w:pPr>
              <w:numPr>
                <w:ilvl w:val="0"/>
                <w:numId w:val="3"/>
              </w:numPr>
              <w:ind w:right="12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47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Генеральное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Pr="00352477">
              <w:rPr>
                <w:rFonts w:ascii="Times New Roman" w:hAnsi="Times New Roman" w:cs="Times New Roman"/>
                <w:b w:val="0"/>
                <w:sz w:val="20"/>
                <w:szCs w:val="20"/>
              </w:rPr>
              <w:t>онсульство 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352477">
              <w:rPr>
                <w:rFonts w:ascii="Times New Roman" w:hAnsi="Times New Roman" w:cs="Times New Roman"/>
                <w:b w:val="0"/>
                <w:sz w:val="20"/>
                <w:szCs w:val="20"/>
              </w:rPr>
              <w:t>ссийской Федерации</w:t>
            </w:r>
            <w:r w:rsidR="00517BE6" w:rsidRPr="0035247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(г.Усть-Каменогрск)</w:t>
            </w:r>
          </w:p>
          <w:p w:rsidR="00352477" w:rsidRPr="00352477" w:rsidRDefault="00352477">
            <w:pPr>
              <w:numPr>
                <w:ilvl w:val="0"/>
                <w:numId w:val="3"/>
              </w:numPr>
              <w:ind w:right="12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Конгресс татар и башкир Казахстана (г.Астана)</w:t>
            </w:r>
          </w:p>
          <w:p w:rsidR="00B4449E" w:rsidRPr="007C18CC" w:rsidRDefault="00B4449E">
            <w:pPr>
              <w:ind w:left="180" w:right="128"/>
              <w:jc w:val="both"/>
              <w:rPr>
                <w:b w:val="0"/>
                <w:sz w:val="20"/>
                <w:szCs w:val="20"/>
              </w:rPr>
            </w:pPr>
          </w:p>
          <w:p w:rsidR="00B4449E" w:rsidRPr="007C18CC" w:rsidRDefault="00B4449E">
            <w:pPr>
              <w:ind w:right="128"/>
              <w:jc w:val="center"/>
              <w:rPr>
                <w:sz w:val="20"/>
                <w:szCs w:val="20"/>
              </w:rPr>
            </w:pPr>
            <w:r w:rsidRPr="007C18CC">
              <w:rPr>
                <w:sz w:val="20"/>
                <w:szCs w:val="20"/>
                <w:u w:val="single"/>
              </w:rPr>
              <w:t>ОБЩИЕ ПОЛОЖЕНИЯ</w:t>
            </w:r>
            <w:r w:rsidRPr="007C18CC">
              <w:rPr>
                <w:sz w:val="20"/>
                <w:szCs w:val="20"/>
              </w:rPr>
              <w:t>:</w:t>
            </w:r>
          </w:p>
          <w:p w:rsidR="00B4449E" w:rsidRPr="007C18CC" w:rsidRDefault="00B4449E">
            <w:pPr>
              <w:ind w:right="128"/>
              <w:jc w:val="center"/>
              <w:rPr>
                <w:sz w:val="20"/>
                <w:szCs w:val="20"/>
              </w:rPr>
            </w:pPr>
          </w:p>
          <w:p w:rsidR="00B4449E" w:rsidRPr="007C18CC" w:rsidRDefault="00B4449E">
            <w:pPr>
              <w:ind w:right="128"/>
              <w:jc w:val="center"/>
              <w:rPr>
                <w:b w:val="0"/>
                <w:sz w:val="20"/>
                <w:szCs w:val="20"/>
              </w:rPr>
            </w:pPr>
            <w:r w:rsidRPr="007C18CC">
              <w:rPr>
                <w:sz w:val="20"/>
                <w:szCs w:val="20"/>
              </w:rPr>
              <w:t>Цели фестиваля – конкурса:</w:t>
            </w:r>
          </w:p>
          <w:p w:rsidR="00B4449E" w:rsidRPr="007C18CC" w:rsidRDefault="00B4449E" w:rsidP="00091BED">
            <w:pPr>
              <w:ind w:left="142"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    —  Содействие развитию и пропаганде национальн</w:t>
            </w:r>
            <w:r w:rsidR="00091BED" w:rsidRPr="007C18CC">
              <w:rPr>
                <w:b w:val="0"/>
                <w:sz w:val="20"/>
                <w:szCs w:val="20"/>
              </w:rPr>
              <w:t xml:space="preserve">ых, культурных традиций татар, </w:t>
            </w:r>
            <w:r w:rsidRPr="007C18CC">
              <w:rPr>
                <w:b w:val="0"/>
                <w:sz w:val="20"/>
                <w:szCs w:val="20"/>
              </w:rPr>
              <w:t xml:space="preserve">популяризация их самобытного </w:t>
            </w:r>
            <w:r w:rsidR="00FB248D">
              <w:rPr>
                <w:b w:val="0"/>
                <w:sz w:val="20"/>
                <w:szCs w:val="20"/>
              </w:rPr>
              <w:t xml:space="preserve">музыкального, </w:t>
            </w:r>
            <w:r w:rsidRPr="007C18CC">
              <w:rPr>
                <w:b w:val="0"/>
                <w:sz w:val="20"/>
                <w:szCs w:val="20"/>
              </w:rPr>
              <w:t>хореографического</w:t>
            </w:r>
            <w:r w:rsidR="00FB248D">
              <w:rPr>
                <w:b w:val="0"/>
                <w:sz w:val="20"/>
                <w:szCs w:val="20"/>
              </w:rPr>
              <w:t xml:space="preserve">, декоративно-прикладного искусства, </w:t>
            </w:r>
            <w:r w:rsidR="00FB248D" w:rsidRPr="007C18CC">
              <w:rPr>
                <w:b w:val="0"/>
                <w:sz w:val="20"/>
                <w:szCs w:val="20"/>
              </w:rPr>
              <w:t>литератур</w:t>
            </w:r>
            <w:r w:rsidR="00FB248D">
              <w:rPr>
                <w:b w:val="0"/>
                <w:sz w:val="20"/>
                <w:szCs w:val="20"/>
              </w:rPr>
              <w:t>ы и кулинарии.</w:t>
            </w:r>
          </w:p>
          <w:p w:rsidR="00B4449E" w:rsidRPr="007C18CC" w:rsidRDefault="00B4449E">
            <w:pPr>
              <w:ind w:left="180"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—  Раскрытие </w:t>
            </w:r>
            <w:r w:rsidR="00517BE6" w:rsidRPr="007C18CC">
              <w:rPr>
                <w:b w:val="0"/>
                <w:sz w:val="20"/>
                <w:szCs w:val="20"/>
              </w:rPr>
              <w:t xml:space="preserve">творческих </w:t>
            </w:r>
            <w:r w:rsidRPr="007C18CC">
              <w:rPr>
                <w:b w:val="0"/>
                <w:sz w:val="20"/>
                <w:szCs w:val="20"/>
              </w:rPr>
              <w:t>способностей детей и взрослых</w:t>
            </w:r>
            <w:r w:rsidR="00517BE6" w:rsidRPr="007C18CC">
              <w:rPr>
                <w:b w:val="0"/>
                <w:sz w:val="20"/>
                <w:szCs w:val="20"/>
              </w:rPr>
              <w:t xml:space="preserve"> всех национальностей и возрастов</w:t>
            </w:r>
            <w:r w:rsidRPr="007C18CC">
              <w:rPr>
                <w:b w:val="0"/>
                <w:sz w:val="20"/>
                <w:szCs w:val="20"/>
              </w:rPr>
              <w:t>.</w:t>
            </w:r>
          </w:p>
          <w:p w:rsidR="00B4449E" w:rsidRPr="007C18CC" w:rsidRDefault="00B4449E">
            <w:pPr>
              <w:ind w:left="180" w:right="128"/>
              <w:jc w:val="both"/>
              <w:rPr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— Сближение, духовное взаимообогащение, установление тесных контактов, преемственность поколений, дружба между народами и дальнейшее развитие многонациональной культуры Республики Казахстан.</w:t>
            </w:r>
          </w:p>
          <w:p w:rsidR="00B4449E" w:rsidRPr="007C18CC" w:rsidRDefault="00B4449E">
            <w:pPr>
              <w:jc w:val="center"/>
              <w:rPr>
                <w:sz w:val="6"/>
                <w:szCs w:val="6"/>
              </w:rPr>
            </w:pPr>
          </w:p>
          <w:p w:rsidR="00BD540F" w:rsidRPr="007C18CC" w:rsidRDefault="00B4449E" w:rsidP="00BD540F">
            <w:pPr>
              <w:jc w:val="center"/>
              <w:rPr>
                <w:b w:val="0"/>
                <w:sz w:val="20"/>
                <w:szCs w:val="20"/>
              </w:rPr>
            </w:pPr>
            <w:r w:rsidRPr="007C18CC">
              <w:rPr>
                <w:sz w:val="20"/>
                <w:szCs w:val="20"/>
              </w:rPr>
              <w:t>Условия фестиваля</w:t>
            </w:r>
            <w:r w:rsidR="007F700E" w:rsidRPr="007C18CC">
              <w:rPr>
                <w:sz w:val="20"/>
                <w:szCs w:val="20"/>
              </w:rPr>
              <w:t>-</w:t>
            </w:r>
            <w:r w:rsidRPr="00C4797E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="008D239C" w:rsidRPr="00C4797E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8D23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239C" w:rsidRPr="00C4797E">
              <w:rPr>
                <w:rFonts w:ascii="Times New Roman" w:hAnsi="Times New Roman" w:cs="Times New Roman"/>
                <w:sz w:val="20"/>
                <w:szCs w:val="20"/>
              </w:rPr>
              <w:t>инструментального и вокального</w:t>
            </w:r>
            <w:r w:rsidR="00C4797E">
              <w:rPr>
                <w:rFonts w:ascii="Times New Roman" w:hAnsi="Times New Roman" w:cs="Times New Roman"/>
                <w:sz w:val="20"/>
                <w:szCs w:val="20"/>
              </w:rPr>
              <w:t xml:space="preserve"> жанра</w:t>
            </w:r>
            <w:r w:rsidRPr="00C479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540F" w:rsidRPr="007C18CC" w:rsidRDefault="00BD540F" w:rsidP="00BD540F">
            <w:pPr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В фестивале принимают участие солисты и творческие коллективы. Программы участников фестиваля могут включать: народные сочинения (фольклор), произведения композиторов-классиков</w:t>
            </w:r>
            <w:r w:rsidR="00FB248D">
              <w:rPr>
                <w:b w:val="0"/>
                <w:sz w:val="20"/>
                <w:szCs w:val="20"/>
              </w:rPr>
              <w:t xml:space="preserve"> и</w:t>
            </w:r>
            <w:r w:rsidRPr="007C18CC">
              <w:rPr>
                <w:b w:val="0"/>
                <w:sz w:val="20"/>
                <w:szCs w:val="20"/>
              </w:rPr>
              <w:t xml:space="preserve"> современных авторов.</w:t>
            </w:r>
          </w:p>
          <w:p w:rsidR="00BD540F" w:rsidRPr="00C4797E" w:rsidRDefault="00BD540F" w:rsidP="00BD540F">
            <w:pPr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В каждой номинации должно быть представлено 2 разнохарактерных произведения. </w:t>
            </w:r>
            <w:r w:rsidR="00B47132">
              <w:rPr>
                <w:b w:val="0"/>
                <w:sz w:val="20"/>
                <w:szCs w:val="20"/>
              </w:rPr>
              <w:t>В номинации «вокальный жанр» р</w:t>
            </w:r>
            <w:r w:rsidRPr="007C18CC">
              <w:rPr>
                <w:b w:val="0"/>
                <w:sz w:val="20"/>
                <w:szCs w:val="20"/>
              </w:rPr>
              <w:t>азрешается использование фонограммы (минус), а также «живой» аккомпанемент.</w:t>
            </w:r>
          </w:p>
          <w:p w:rsidR="00C4797E" w:rsidRPr="00C4797E" w:rsidRDefault="00C4797E" w:rsidP="00C4797E">
            <w:pPr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Допускается участие конкурсантов в нескольких номинациях.</w:t>
            </w:r>
          </w:p>
          <w:p w:rsidR="00C4797E" w:rsidRPr="00C4797E" w:rsidRDefault="00BD540F" w:rsidP="00BD540F">
            <w:pPr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Оргкомитет имеет право на запись, трансляцию и распространение выступлений участников на конкурсе и в заключительном концерте без выплат вознаграждения исполнителям.</w:t>
            </w:r>
            <w:r w:rsidR="00C4797E" w:rsidRPr="007C18CC">
              <w:rPr>
                <w:b w:val="0"/>
                <w:sz w:val="20"/>
                <w:szCs w:val="20"/>
              </w:rPr>
              <w:t xml:space="preserve"> </w:t>
            </w:r>
          </w:p>
          <w:p w:rsidR="00B4449E" w:rsidRPr="007C18CC" w:rsidRDefault="00B4449E">
            <w:pPr>
              <w:ind w:left="360"/>
              <w:jc w:val="center"/>
              <w:rPr>
                <w:b w:val="0"/>
                <w:sz w:val="20"/>
                <w:szCs w:val="20"/>
              </w:rPr>
            </w:pPr>
            <w:r w:rsidRPr="007C18CC">
              <w:rPr>
                <w:sz w:val="20"/>
                <w:szCs w:val="20"/>
              </w:rPr>
              <w:t>Критерии работы жюри:</w:t>
            </w:r>
          </w:p>
          <w:p w:rsidR="00B4449E" w:rsidRPr="007C18CC" w:rsidRDefault="00B4449E">
            <w:pPr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Выступления участников оцениваются по 10-балльной системе.</w:t>
            </w:r>
          </w:p>
          <w:p w:rsidR="00B4449E" w:rsidRPr="007C18CC" w:rsidRDefault="00B4449E">
            <w:pPr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При определении победителей конкурса жюри будет, в первую очередь, обращать внимание на исполнительское мастерство и </w:t>
            </w:r>
            <w:r w:rsidR="00A2623C">
              <w:rPr>
                <w:b w:val="0"/>
                <w:sz w:val="20"/>
                <w:szCs w:val="20"/>
              </w:rPr>
              <w:t xml:space="preserve">татарский </w:t>
            </w:r>
            <w:r w:rsidRPr="007C18CC">
              <w:rPr>
                <w:b w:val="0"/>
                <w:sz w:val="20"/>
                <w:szCs w:val="20"/>
              </w:rPr>
              <w:t>национальный колорит.</w:t>
            </w:r>
          </w:p>
          <w:p w:rsidR="00B4449E" w:rsidRPr="007C18CC" w:rsidRDefault="00B4449E">
            <w:pPr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Решение жюри окончательное, обсуждению и изменению не подлежит.</w:t>
            </w:r>
          </w:p>
          <w:p w:rsidR="00B4449E" w:rsidRPr="007C18CC" w:rsidRDefault="00B4449E" w:rsidP="008A6335">
            <w:pPr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В случае несогласия и проявления бестактности по отношению к решению жюри со стороны участников конкурса, его родственников или руководителей, участник автоматически выбывает из конкурса.</w:t>
            </w:r>
          </w:p>
          <w:p w:rsidR="007D621D" w:rsidRDefault="007D621D" w:rsidP="007D58F5">
            <w:pPr>
              <w:ind w:right="130"/>
              <w:rPr>
                <w:sz w:val="24"/>
                <w:szCs w:val="24"/>
              </w:rPr>
            </w:pPr>
          </w:p>
          <w:p w:rsidR="007D621D" w:rsidRDefault="007D621D" w:rsidP="00DE17A6">
            <w:pPr>
              <w:ind w:right="130"/>
              <w:jc w:val="center"/>
              <w:rPr>
                <w:sz w:val="24"/>
                <w:szCs w:val="24"/>
              </w:rPr>
            </w:pPr>
          </w:p>
          <w:p w:rsidR="007D58F5" w:rsidRDefault="007D58F5" w:rsidP="00DE17A6">
            <w:pPr>
              <w:ind w:right="130"/>
              <w:jc w:val="center"/>
              <w:rPr>
                <w:sz w:val="24"/>
                <w:szCs w:val="24"/>
              </w:rPr>
            </w:pPr>
          </w:p>
          <w:p w:rsidR="00DE17A6" w:rsidRPr="007C18CC" w:rsidRDefault="00DE17A6" w:rsidP="00DE17A6">
            <w:pPr>
              <w:ind w:right="130"/>
              <w:jc w:val="center"/>
              <w:rPr>
                <w:sz w:val="24"/>
                <w:szCs w:val="24"/>
              </w:rPr>
            </w:pPr>
            <w:r w:rsidRPr="007C18CC">
              <w:rPr>
                <w:sz w:val="24"/>
                <w:szCs w:val="24"/>
              </w:rPr>
              <w:lastRenderedPageBreak/>
              <w:t>XVI</w:t>
            </w:r>
            <w:r w:rsidRPr="007C18CC">
              <w:rPr>
                <w:sz w:val="24"/>
                <w:szCs w:val="24"/>
                <w:lang w:val="en-US"/>
              </w:rPr>
              <w:t>I</w:t>
            </w:r>
            <w:r w:rsidRPr="007C18CC">
              <w:rPr>
                <w:sz w:val="24"/>
                <w:szCs w:val="24"/>
              </w:rPr>
              <w:t>I Международный фестиваль-конкурс татарского искусства</w:t>
            </w:r>
          </w:p>
          <w:p w:rsidR="00DE17A6" w:rsidRPr="007C18CC" w:rsidRDefault="00DE17A6" w:rsidP="00DE17A6">
            <w:pPr>
              <w:tabs>
                <w:tab w:val="left" w:pos="8100"/>
              </w:tabs>
              <w:ind w:left="180" w:right="130"/>
              <w:jc w:val="center"/>
              <w:rPr>
                <w:sz w:val="24"/>
                <w:szCs w:val="24"/>
              </w:rPr>
            </w:pPr>
            <w:r w:rsidRPr="007C18CC">
              <w:rPr>
                <w:sz w:val="24"/>
                <w:szCs w:val="24"/>
              </w:rPr>
              <w:t xml:space="preserve">«КөзгеИртыш </w:t>
            </w:r>
            <w:r w:rsidRPr="007C18CC">
              <w:rPr>
                <w:sz w:val="24"/>
                <w:szCs w:val="24"/>
                <w:lang w:val="tt-RU"/>
              </w:rPr>
              <w:t>М</w:t>
            </w:r>
            <w:r w:rsidRPr="007C18CC">
              <w:rPr>
                <w:sz w:val="24"/>
                <w:szCs w:val="24"/>
              </w:rPr>
              <w:t>о</w:t>
            </w:r>
            <w:r w:rsidRPr="007C18CC">
              <w:rPr>
                <w:sz w:val="24"/>
                <w:szCs w:val="24"/>
                <w:lang w:val="tt-RU"/>
              </w:rPr>
              <w:t>ң</w:t>
            </w:r>
            <w:r w:rsidRPr="007C18CC">
              <w:rPr>
                <w:sz w:val="24"/>
                <w:szCs w:val="24"/>
              </w:rPr>
              <w:t>нары»</w:t>
            </w:r>
          </w:p>
          <w:p w:rsidR="00DE17A6" w:rsidRPr="007C18CC" w:rsidRDefault="00F97F9C" w:rsidP="00DE17A6">
            <w:pPr>
              <w:tabs>
                <w:tab w:val="left" w:pos="8100"/>
              </w:tabs>
              <w:ind w:left="180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E17A6" w:rsidRPr="007C18C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  <w:r w:rsidR="00DE17A6" w:rsidRPr="007C18C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29</w:t>
            </w:r>
            <w:r w:rsidR="00DE17A6" w:rsidRPr="007C18CC">
              <w:rPr>
                <w:sz w:val="24"/>
                <w:szCs w:val="24"/>
              </w:rPr>
              <w:t xml:space="preserve">  </w:t>
            </w:r>
            <w:r w:rsidR="00D526E1">
              <w:rPr>
                <w:sz w:val="24"/>
                <w:szCs w:val="24"/>
              </w:rPr>
              <w:t>октября</w:t>
            </w:r>
            <w:r w:rsidR="00DE17A6" w:rsidRPr="007C18CC">
              <w:rPr>
                <w:sz w:val="24"/>
                <w:szCs w:val="24"/>
              </w:rPr>
              <w:t xml:space="preserve"> 2017 г.</w:t>
            </w:r>
          </w:p>
          <w:p w:rsidR="00DE17A6" w:rsidRPr="007C18CC" w:rsidRDefault="00DE17A6" w:rsidP="00DE17A6">
            <w:pPr>
              <w:tabs>
                <w:tab w:val="left" w:pos="8100"/>
              </w:tabs>
              <w:ind w:left="180" w:right="130"/>
              <w:jc w:val="center"/>
              <w:rPr>
                <w:sz w:val="24"/>
                <w:szCs w:val="24"/>
                <w:lang w:val="tt-RU"/>
              </w:rPr>
            </w:pPr>
            <w:r w:rsidRPr="007C18CC">
              <w:rPr>
                <w:sz w:val="24"/>
                <w:szCs w:val="24"/>
                <w:lang w:val="tt-RU"/>
              </w:rPr>
              <w:t>Посвящен 25-летию Татарской школы искусств</w:t>
            </w:r>
          </w:p>
          <w:p w:rsidR="00091BED" w:rsidRPr="00091BED" w:rsidRDefault="00091BED" w:rsidP="00091BED">
            <w:pPr>
              <w:tabs>
                <w:tab w:val="left" w:pos="8100"/>
              </w:tabs>
              <w:spacing w:line="360" w:lineRule="auto"/>
              <w:ind w:left="180" w:right="128"/>
              <w:jc w:val="center"/>
              <w:rPr>
                <w:sz w:val="18"/>
                <w:szCs w:val="18"/>
                <w:u w:val="single"/>
                <w:lang w:val="tt-RU"/>
              </w:rPr>
            </w:pPr>
          </w:p>
          <w:p w:rsidR="00B4449E" w:rsidRDefault="00B4449E">
            <w:pPr>
              <w:spacing w:line="360" w:lineRule="auto"/>
              <w:ind w:left="180" w:right="128"/>
              <w:jc w:val="center"/>
              <w:rPr>
                <w:b w:val="0"/>
                <w:sz w:val="18"/>
                <w:szCs w:val="18"/>
              </w:rPr>
            </w:pPr>
          </w:p>
          <w:p w:rsidR="00B4449E" w:rsidRPr="007D621D" w:rsidRDefault="00B4449E">
            <w:pPr>
              <w:rPr>
                <w:b w:val="0"/>
                <w:lang w:val="tt-RU"/>
              </w:rPr>
            </w:pPr>
            <w:r w:rsidRPr="007D621D">
              <w:rPr>
                <w:b w:val="0"/>
              </w:rPr>
              <w:t>Уважаемый (-ая) _____________________________</w:t>
            </w:r>
            <w:r w:rsidR="007D621D">
              <w:rPr>
                <w:b w:val="0"/>
              </w:rPr>
              <w:t>_________</w:t>
            </w:r>
          </w:p>
          <w:p w:rsidR="00B4449E" w:rsidRPr="007D621D" w:rsidRDefault="00B4449E">
            <w:pPr>
              <w:jc w:val="center"/>
              <w:rPr>
                <w:b w:val="0"/>
                <w:lang w:val="tt-RU"/>
              </w:rPr>
            </w:pPr>
          </w:p>
          <w:p w:rsidR="00B4449E" w:rsidRPr="007D621D" w:rsidRDefault="00B4449E">
            <w:pPr>
              <w:tabs>
                <w:tab w:val="left" w:pos="8100"/>
              </w:tabs>
              <w:jc w:val="both"/>
              <w:rPr>
                <w:b w:val="0"/>
              </w:rPr>
            </w:pPr>
            <w:r w:rsidRPr="007D621D">
              <w:rPr>
                <w:b w:val="0"/>
              </w:rPr>
              <w:t xml:space="preserve">     Приглашаем Вас принять участие в </w:t>
            </w:r>
            <w:r w:rsidRPr="007D621D">
              <w:rPr>
                <w:b w:val="0"/>
                <w:lang w:val="en-US"/>
              </w:rPr>
              <w:t>XV</w:t>
            </w:r>
            <w:r w:rsidR="0093769B" w:rsidRPr="007D621D">
              <w:rPr>
                <w:b w:val="0"/>
                <w:lang w:val="en-US"/>
              </w:rPr>
              <w:t>I</w:t>
            </w:r>
            <w:r w:rsidR="007D621D" w:rsidRPr="007D621D">
              <w:rPr>
                <w:b w:val="0"/>
                <w:lang w:val="en-US"/>
              </w:rPr>
              <w:t>I</w:t>
            </w:r>
            <w:r w:rsidR="00856502" w:rsidRPr="007D621D">
              <w:rPr>
                <w:b w:val="0"/>
                <w:lang w:val="en-US"/>
              </w:rPr>
              <w:t>I</w:t>
            </w:r>
            <w:r w:rsidRPr="007D621D">
              <w:rPr>
                <w:b w:val="0"/>
              </w:rPr>
              <w:t xml:space="preserve"> Международном фестивале-конкурсе татарского искусства «</w:t>
            </w:r>
            <w:r w:rsidR="0093769B" w:rsidRPr="007D621D">
              <w:rPr>
                <w:b w:val="0"/>
              </w:rPr>
              <w:t>Көзге</w:t>
            </w:r>
            <w:r w:rsidRPr="007D621D">
              <w:rPr>
                <w:b w:val="0"/>
              </w:rPr>
              <w:t xml:space="preserve">Иртыш </w:t>
            </w:r>
            <w:r w:rsidRPr="007D621D">
              <w:rPr>
                <w:b w:val="0"/>
                <w:lang w:val="tt-RU"/>
              </w:rPr>
              <w:t>М</w:t>
            </w:r>
            <w:r w:rsidRPr="007D621D">
              <w:rPr>
                <w:b w:val="0"/>
              </w:rPr>
              <w:t>о</w:t>
            </w:r>
            <w:r w:rsidRPr="007D621D">
              <w:rPr>
                <w:b w:val="0"/>
                <w:lang w:val="tt-RU"/>
              </w:rPr>
              <w:t>ң</w:t>
            </w:r>
            <w:r w:rsidRPr="007D621D">
              <w:rPr>
                <w:b w:val="0"/>
              </w:rPr>
              <w:t>нары», посвященном 2</w:t>
            </w:r>
            <w:r w:rsidR="00856502" w:rsidRPr="007D621D">
              <w:rPr>
                <w:b w:val="0"/>
              </w:rPr>
              <w:t xml:space="preserve">5-летию </w:t>
            </w:r>
            <w:r w:rsidR="007D621D" w:rsidRPr="007D621D">
              <w:rPr>
                <w:b w:val="0"/>
              </w:rPr>
              <w:t>Татарской школы искусств г. Семей</w:t>
            </w:r>
            <w:r w:rsidR="0093769B" w:rsidRPr="007D621D">
              <w:rPr>
                <w:b w:val="0"/>
              </w:rPr>
              <w:t>.</w:t>
            </w:r>
          </w:p>
          <w:p w:rsidR="00B4449E" w:rsidRPr="007D621D" w:rsidRDefault="00B4449E">
            <w:pPr>
              <w:tabs>
                <w:tab w:val="left" w:pos="8100"/>
              </w:tabs>
              <w:ind w:right="130"/>
              <w:jc w:val="both"/>
              <w:rPr>
                <w:b w:val="0"/>
              </w:rPr>
            </w:pPr>
            <w:r w:rsidRPr="007D621D">
              <w:rPr>
                <w:b w:val="0"/>
              </w:rPr>
              <w:t>В фестивале</w:t>
            </w:r>
            <w:r w:rsidR="00856502" w:rsidRPr="007D621D">
              <w:rPr>
                <w:b w:val="0"/>
              </w:rPr>
              <w:t>-конкурсе</w:t>
            </w:r>
            <w:r w:rsidRPr="007D621D">
              <w:rPr>
                <w:b w:val="0"/>
              </w:rPr>
              <w:t xml:space="preserve"> могут принять уч</w:t>
            </w:r>
            <w:r w:rsidR="0093769B" w:rsidRPr="007D621D">
              <w:rPr>
                <w:b w:val="0"/>
              </w:rPr>
              <w:t xml:space="preserve">астие взрослые и дети разных </w:t>
            </w:r>
            <w:r w:rsidRPr="007D621D">
              <w:rPr>
                <w:b w:val="0"/>
              </w:rPr>
              <w:t>национальностей в возрасте от 3 до 84 лет из Казахстана, стран СНГ и дальнего зарубежья.</w:t>
            </w:r>
          </w:p>
          <w:p w:rsidR="004601E1" w:rsidRPr="007D621D" w:rsidRDefault="00511B8D">
            <w:pPr>
              <w:jc w:val="both"/>
            </w:pPr>
            <w:r w:rsidRPr="007D621D">
              <w:rPr>
                <w:b w:val="0"/>
              </w:rPr>
              <w:t>Время</w:t>
            </w:r>
            <w:r w:rsidR="00B4449E" w:rsidRPr="007D621D">
              <w:rPr>
                <w:b w:val="0"/>
              </w:rPr>
              <w:t xml:space="preserve"> проведения – </w:t>
            </w:r>
            <w:r w:rsidR="00F97F9C">
              <w:t>27</w:t>
            </w:r>
            <w:r w:rsidR="007D621D" w:rsidRPr="007D621D">
              <w:t xml:space="preserve">, </w:t>
            </w:r>
            <w:r w:rsidR="00F97F9C">
              <w:t>28</w:t>
            </w:r>
            <w:r w:rsidR="007D621D" w:rsidRPr="007D621D">
              <w:t xml:space="preserve">, </w:t>
            </w:r>
            <w:r w:rsidR="00F97F9C">
              <w:t>29</w:t>
            </w:r>
            <w:r w:rsidR="007D621D" w:rsidRPr="007D621D">
              <w:t xml:space="preserve"> </w:t>
            </w:r>
            <w:r w:rsidR="00D526E1">
              <w:t>октября</w:t>
            </w:r>
            <w:r w:rsidR="007D621D" w:rsidRPr="007D621D">
              <w:t xml:space="preserve"> </w:t>
            </w:r>
            <w:r w:rsidR="00856502" w:rsidRPr="007D621D">
              <w:t>201</w:t>
            </w:r>
            <w:r w:rsidR="007D621D" w:rsidRPr="007D621D">
              <w:t>7</w:t>
            </w:r>
            <w:r w:rsidR="00B4449E" w:rsidRPr="007D621D">
              <w:t xml:space="preserve"> года. </w:t>
            </w:r>
          </w:p>
          <w:p w:rsidR="00B4449E" w:rsidRPr="007D621D" w:rsidRDefault="00B4449E">
            <w:pPr>
              <w:jc w:val="both"/>
              <w:rPr>
                <w:b w:val="0"/>
              </w:rPr>
            </w:pPr>
            <w:r w:rsidRPr="007D621D">
              <w:rPr>
                <w:b w:val="0"/>
              </w:rPr>
              <w:t xml:space="preserve">Место проведения </w:t>
            </w:r>
            <w:r w:rsidR="007D621D" w:rsidRPr="007D621D">
              <w:rPr>
                <w:b w:val="0"/>
              </w:rPr>
              <w:t>–</w:t>
            </w:r>
            <w:r w:rsidRPr="007D621D">
              <w:rPr>
                <w:b w:val="0"/>
              </w:rPr>
              <w:t xml:space="preserve"> Республика Казахстан, г. Семей. </w:t>
            </w:r>
          </w:p>
          <w:p w:rsidR="00B4449E" w:rsidRPr="007D621D" w:rsidRDefault="00B4449E">
            <w:pPr>
              <w:jc w:val="both"/>
              <w:rPr>
                <w:b w:val="0"/>
              </w:rPr>
            </w:pPr>
            <w:r w:rsidRPr="007D621D">
              <w:rPr>
                <w:b w:val="0"/>
              </w:rPr>
              <w:t xml:space="preserve">Командировочные расходы за счет </w:t>
            </w:r>
            <w:r w:rsidR="007D621D" w:rsidRPr="007D621D">
              <w:rPr>
                <w:b w:val="0"/>
              </w:rPr>
              <w:t>на</w:t>
            </w:r>
            <w:r w:rsidRPr="007D621D">
              <w:rPr>
                <w:b w:val="0"/>
              </w:rPr>
              <w:t>правляющей стороны, стоимость проживания и питания ≈</w:t>
            </w:r>
            <w:r w:rsidR="0093769B" w:rsidRPr="007D621D">
              <w:rPr>
                <w:b w:val="0"/>
              </w:rPr>
              <w:t>40</w:t>
            </w:r>
            <w:r w:rsidRPr="007D621D">
              <w:rPr>
                <w:b w:val="0"/>
              </w:rPr>
              <w:t>$ в сутки на одного участника.</w:t>
            </w:r>
          </w:p>
          <w:p w:rsidR="00B4449E" w:rsidRPr="007D621D" w:rsidRDefault="00B4449E">
            <w:pPr>
              <w:jc w:val="both"/>
              <w:rPr>
                <w:b w:val="0"/>
                <w:u w:val="single"/>
              </w:rPr>
            </w:pPr>
            <w:r w:rsidRPr="007D621D">
              <w:rPr>
                <w:b w:val="0"/>
              </w:rPr>
              <w:t xml:space="preserve">Организационный взнос </w:t>
            </w:r>
            <w:r w:rsidRPr="007D621D">
              <w:rPr>
                <w:b w:val="0"/>
                <w:u w:val="single"/>
              </w:rPr>
              <w:t>не требуется.</w:t>
            </w:r>
          </w:p>
          <w:p w:rsidR="00B4449E" w:rsidRPr="007D621D" w:rsidRDefault="00B4449E">
            <w:pPr>
              <w:jc w:val="both"/>
              <w:rPr>
                <w:b w:val="0"/>
              </w:rPr>
            </w:pPr>
          </w:p>
          <w:p w:rsidR="00B4449E" w:rsidRPr="007D621D" w:rsidRDefault="00B4449E">
            <w:pPr>
              <w:jc w:val="both"/>
              <w:rPr>
                <w:b w:val="0"/>
              </w:rPr>
            </w:pPr>
          </w:p>
          <w:p w:rsidR="00B4449E" w:rsidRDefault="00B4449E">
            <w:pPr>
              <w:jc w:val="both"/>
              <w:rPr>
                <w:b w:val="0"/>
                <w:sz w:val="24"/>
                <w:szCs w:val="24"/>
                <w:lang w:val="tt-RU"/>
              </w:rPr>
            </w:pPr>
          </w:p>
          <w:p w:rsidR="00B4449E" w:rsidRDefault="00B4449E">
            <w:pPr>
              <w:jc w:val="both"/>
              <w:rPr>
                <w:b w:val="0"/>
                <w:sz w:val="24"/>
                <w:szCs w:val="24"/>
                <w:lang w:val="tt-RU"/>
              </w:rPr>
            </w:pPr>
          </w:p>
          <w:p w:rsidR="007D58F5" w:rsidRDefault="007D58F5" w:rsidP="007D5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Контакты оргкомитета:</w:t>
            </w:r>
          </w:p>
          <w:p w:rsidR="007D58F5" w:rsidRDefault="007D58F5" w:rsidP="007D58F5">
            <w:pPr>
              <w:ind w:lef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071400, Казахстан, ВКО, г. Семей, ул. Академика Павлова, 84</w:t>
            </w:r>
          </w:p>
          <w:p w:rsidR="007D58F5" w:rsidRDefault="007D58F5" w:rsidP="007D58F5">
            <w:pPr>
              <w:ind w:lef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«Прииртышский союз татар и башкир «Хак»,</w:t>
            </w:r>
          </w:p>
          <w:p w:rsidR="007D58F5" w:rsidRDefault="007D58F5" w:rsidP="007D58F5">
            <w:pPr>
              <w:ind w:lef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Татарская школа искусств – 8</w:t>
            </w:r>
            <w:r w:rsidRPr="007F700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7222) 56-14-98</w:t>
            </w:r>
            <w:r w:rsidR="006B05CB">
              <w:rPr>
                <w:sz w:val="18"/>
                <w:szCs w:val="18"/>
              </w:rPr>
              <w:t>,</w:t>
            </w:r>
          </w:p>
          <w:p w:rsidR="007D58F5" w:rsidRPr="007D58F5" w:rsidRDefault="007D58F5" w:rsidP="007D58F5">
            <w:pPr>
              <w:ind w:left="360"/>
              <w:jc w:val="right"/>
              <w:rPr>
                <w:sz w:val="18"/>
                <w:szCs w:val="18"/>
              </w:rPr>
            </w:pPr>
            <w:r w:rsidRPr="007D58F5">
              <w:rPr>
                <w:sz w:val="18"/>
                <w:szCs w:val="18"/>
              </w:rPr>
              <w:t>8 777</w:t>
            </w:r>
            <w:r w:rsidRPr="00511B8D">
              <w:rPr>
                <w:sz w:val="18"/>
                <w:szCs w:val="18"/>
                <w:lang w:val="en-US"/>
              </w:rPr>
              <w:t> </w:t>
            </w:r>
            <w:r w:rsidRPr="007D58F5">
              <w:rPr>
                <w:sz w:val="18"/>
                <w:szCs w:val="18"/>
              </w:rPr>
              <w:t>294 30 37,  8</w:t>
            </w:r>
            <w:r>
              <w:rPr>
                <w:sz w:val="18"/>
                <w:szCs w:val="18"/>
                <w:lang w:val="en-US"/>
              </w:rPr>
              <w:t> </w:t>
            </w:r>
            <w:r w:rsidRPr="007D58F5">
              <w:rPr>
                <w:sz w:val="18"/>
                <w:szCs w:val="18"/>
              </w:rPr>
              <w:t>747</w:t>
            </w:r>
            <w:r>
              <w:rPr>
                <w:sz w:val="18"/>
                <w:szCs w:val="18"/>
                <w:lang w:val="en-US"/>
              </w:rPr>
              <w:t> </w:t>
            </w:r>
            <w:r w:rsidRPr="007D58F5">
              <w:rPr>
                <w:sz w:val="18"/>
                <w:szCs w:val="18"/>
              </w:rPr>
              <w:t>794 08 20</w:t>
            </w:r>
            <w:r>
              <w:rPr>
                <w:sz w:val="18"/>
                <w:szCs w:val="18"/>
              </w:rPr>
              <w:t xml:space="preserve">,  8 777 633 64 70,  </w:t>
            </w:r>
            <w:r w:rsidR="006B05CB">
              <w:rPr>
                <w:sz w:val="18"/>
                <w:szCs w:val="18"/>
              </w:rPr>
              <w:t>8 775 342 34 9</w:t>
            </w:r>
            <w:r w:rsidR="00542609">
              <w:rPr>
                <w:sz w:val="18"/>
                <w:szCs w:val="18"/>
              </w:rPr>
              <w:t>1</w:t>
            </w:r>
            <w:r w:rsidR="006B05CB">
              <w:rPr>
                <w:sz w:val="18"/>
                <w:szCs w:val="18"/>
              </w:rPr>
              <w:t>.</w:t>
            </w:r>
          </w:p>
          <w:p w:rsidR="007D58F5" w:rsidRPr="007D58F5" w:rsidRDefault="007D58F5" w:rsidP="007D58F5">
            <w:pPr>
              <w:ind w:left="360"/>
              <w:jc w:val="right"/>
              <w:rPr>
                <w:sz w:val="6"/>
                <w:szCs w:val="6"/>
              </w:rPr>
            </w:pPr>
          </w:p>
          <w:p w:rsidR="007D58F5" w:rsidRPr="00D526E1" w:rsidRDefault="007D58F5" w:rsidP="007D58F5">
            <w:pPr>
              <w:ind w:left="360"/>
              <w:jc w:val="right"/>
              <w:rPr>
                <w:sz w:val="18"/>
                <w:szCs w:val="18"/>
              </w:rPr>
            </w:pPr>
            <w:r w:rsidRPr="00511B8D">
              <w:rPr>
                <w:sz w:val="18"/>
                <w:szCs w:val="18"/>
                <w:lang w:val="en-US"/>
              </w:rPr>
              <w:t>e</w:t>
            </w:r>
            <w:r w:rsidRPr="00D526E1">
              <w:rPr>
                <w:sz w:val="18"/>
                <w:szCs w:val="18"/>
              </w:rPr>
              <w:t>-</w:t>
            </w:r>
            <w:r w:rsidRPr="00511B8D">
              <w:rPr>
                <w:sz w:val="18"/>
                <w:szCs w:val="18"/>
                <w:lang w:val="en-US"/>
              </w:rPr>
              <w:t>mail</w:t>
            </w:r>
            <w:r w:rsidRPr="00D526E1">
              <w:rPr>
                <w:sz w:val="18"/>
                <w:szCs w:val="18"/>
              </w:rPr>
              <w:t xml:space="preserve">: </w:t>
            </w:r>
            <w:r w:rsidRPr="00511B8D">
              <w:rPr>
                <w:sz w:val="18"/>
                <w:szCs w:val="18"/>
                <w:lang w:val="en-US"/>
              </w:rPr>
              <w:t>tatshkola</w:t>
            </w:r>
            <w:r w:rsidRPr="00D526E1">
              <w:rPr>
                <w:sz w:val="18"/>
                <w:szCs w:val="18"/>
              </w:rPr>
              <w:t>@</w:t>
            </w:r>
            <w:r w:rsidRPr="00511B8D">
              <w:rPr>
                <w:sz w:val="18"/>
                <w:szCs w:val="18"/>
                <w:lang w:val="en-US"/>
              </w:rPr>
              <w:t>bk</w:t>
            </w:r>
            <w:r w:rsidRPr="00D526E1">
              <w:rPr>
                <w:sz w:val="18"/>
                <w:szCs w:val="18"/>
              </w:rPr>
              <w:t>.</w:t>
            </w:r>
            <w:r w:rsidRPr="00511B8D">
              <w:rPr>
                <w:sz w:val="18"/>
                <w:szCs w:val="18"/>
                <w:lang w:val="en-US"/>
              </w:rPr>
              <w:t>ru</w:t>
            </w:r>
            <w:r w:rsidRPr="00D526E1">
              <w:rPr>
                <w:sz w:val="18"/>
                <w:szCs w:val="18"/>
              </w:rPr>
              <w:t xml:space="preserve">, </w:t>
            </w:r>
            <w:hyperlink r:id="rId7" w:history="1">
              <w:r w:rsidRPr="00511B8D">
                <w:rPr>
                  <w:sz w:val="18"/>
                  <w:szCs w:val="18"/>
                  <w:lang w:val="en-US"/>
                </w:rPr>
                <w:t>kupava</w:t>
              </w:r>
              <w:r w:rsidRPr="00D526E1">
                <w:rPr>
                  <w:sz w:val="18"/>
                  <w:szCs w:val="18"/>
                </w:rPr>
                <w:t>007@</w:t>
              </w:r>
              <w:r w:rsidRPr="00511B8D">
                <w:rPr>
                  <w:sz w:val="18"/>
                  <w:szCs w:val="18"/>
                  <w:lang w:val="en-US"/>
                </w:rPr>
                <w:t>mail</w:t>
              </w:r>
              <w:r w:rsidRPr="00D526E1">
                <w:rPr>
                  <w:sz w:val="18"/>
                  <w:szCs w:val="18"/>
                </w:rPr>
                <w:t>.</w:t>
              </w:r>
              <w:r w:rsidRPr="00511B8D">
                <w:rPr>
                  <w:sz w:val="18"/>
                  <w:szCs w:val="18"/>
                  <w:lang w:val="en-US"/>
                </w:rPr>
                <w:t>ru</w:t>
              </w:r>
            </w:hyperlink>
          </w:p>
          <w:p w:rsidR="007D58F5" w:rsidRPr="00D526E1" w:rsidRDefault="007D58F5" w:rsidP="007D58F5">
            <w:pPr>
              <w:ind w:left="360"/>
              <w:jc w:val="right"/>
              <w:rPr>
                <w:sz w:val="18"/>
                <w:szCs w:val="18"/>
              </w:rPr>
            </w:pPr>
          </w:p>
          <w:p w:rsidR="007D58F5" w:rsidRPr="00D526E1" w:rsidRDefault="007D58F5" w:rsidP="007D58F5">
            <w:pPr>
              <w:jc w:val="both"/>
              <w:rPr>
                <w:sz w:val="18"/>
                <w:szCs w:val="18"/>
              </w:rPr>
            </w:pPr>
          </w:p>
          <w:p w:rsidR="007D58F5" w:rsidRDefault="007D58F5" w:rsidP="007D5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Художественный руководитель и директор фестиваля – </w:t>
            </w:r>
            <w:r w:rsidR="0008236E">
              <w:rPr>
                <w:sz w:val="18"/>
                <w:szCs w:val="18"/>
              </w:rPr>
              <w:t>Ахунжанов</w:t>
            </w:r>
            <w:r w:rsidR="00A96DAF">
              <w:rPr>
                <w:sz w:val="18"/>
                <w:szCs w:val="18"/>
              </w:rPr>
              <w:t xml:space="preserve"> </w:t>
            </w:r>
            <w:r w:rsidR="0008236E">
              <w:rPr>
                <w:sz w:val="18"/>
                <w:szCs w:val="18"/>
              </w:rPr>
              <w:t>Габдулхак</w:t>
            </w:r>
            <w:r w:rsidR="00CE1C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236E">
              <w:rPr>
                <w:sz w:val="18"/>
                <w:szCs w:val="18"/>
              </w:rPr>
              <w:t>Габдуллович,</w:t>
            </w:r>
          </w:p>
          <w:p w:rsidR="00642461" w:rsidRDefault="007D58F5" w:rsidP="007D5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Заслуженный работни</w:t>
            </w:r>
            <w:r w:rsidR="0054260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культуры и</w:t>
            </w:r>
            <w:r w:rsidR="0008236E">
              <w:rPr>
                <w:sz w:val="18"/>
                <w:szCs w:val="18"/>
              </w:rPr>
              <w:t xml:space="preserve"> Заслуженный деятель искусств </w:t>
            </w:r>
            <w:r>
              <w:rPr>
                <w:sz w:val="18"/>
                <w:szCs w:val="18"/>
              </w:rPr>
              <w:t xml:space="preserve">Республики Татарстан, </w:t>
            </w:r>
          </w:p>
          <w:p w:rsidR="007D58F5" w:rsidRDefault="007D58F5" w:rsidP="007D5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 ОЮЛ «Прииртышский союз татар и башкир «Хак», директор Татарской школы искусств</w:t>
            </w:r>
            <w:r w:rsidR="0008236E">
              <w:rPr>
                <w:sz w:val="18"/>
                <w:szCs w:val="18"/>
              </w:rPr>
              <w:t>.</w:t>
            </w:r>
          </w:p>
          <w:p w:rsidR="00B4449E" w:rsidRDefault="00B4449E">
            <w:pPr>
              <w:jc w:val="both"/>
              <w:rPr>
                <w:b w:val="0"/>
                <w:sz w:val="18"/>
                <w:szCs w:val="18"/>
                <w:lang w:val="tt-RU"/>
              </w:rPr>
            </w:pPr>
          </w:p>
          <w:p w:rsidR="00B4449E" w:rsidRDefault="00B4449E">
            <w:pPr>
              <w:jc w:val="both"/>
              <w:rPr>
                <w:b w:val="0"/>
                <w:sz w:val="18"/>
                <w:szCs w:val="18"/>
                <w:lang w:val="tt-RU"/>
              </w:rPr>
            </w:pPr>
          </w:p>
          <w:p w:rsidR="00B4449E" w:rsidRPr="00B83B46" w:rsidRDefault="00B4449E" w:rsidP="00B83B46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auto"/>
          </w:tcPr>
          <w:p w:rsidR="00B4449E" w:rsidRPr="007C18CC" w:rsidRDefault="007F700E">
            <w:pPr>
              <w:ind w:left="360"/>
              <w:jc w:val="center"/>
              <w:rPr>
                <w:sz w:val="20"/>
                <w:szCs w:val="20"/>
                <w:u w:val="single"/>
              </w:rPr>
            </w:pPr>
            <w:r w:rsidRPr="007C18CC">
              <w:rPr>
                <w:sz w:val="20"/>
                <w:szCs w:val="20"/>
                <w:u w:val="single"/>
              </w:rPr>
              <w:lastRenderedPageBreak/>
              <w:t>НОМИНАЦИИ ФЕСТИВАЛЯ-КОНКУРСА:</w:t>
            </w:r>
          </w:p>
          <w:p w:rsidR="00B4449E" w:rsidRPr="007F700E" w:rsidRDefault="00B4449E">
            <w:pPr>
              <w:ind w:left="360"/>
              <w:jc w:val="center"/>
              <w:rPr>
                <w:sz w:val="18"/>
                <w:szCs w:val="18"/>
              </w:rPr>
            </w:pPr>
          </w:p>
          <w:p w:rsidR="00976E4B" w:rsidRDefault="00976E4B" w:rsidP="00976E4B">
            <w:pPr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ВОКАЛЬНЫЙ ЖАНР</w:t>
            </w:r>
            <w:r>
              <w:rPr>
                <w:b w:val="0"/>
                <w:sz w:val="18"/>
                <w:szCs w:val="18"/>
                <w:u w:val="single"/>
              </w:rPr>
              <w:t>:</w:t>
            </w:r>
          </w:p>
          <w:p w:rsidR="00976E4B" w:rsidRPr="00C4797E" w:rsidRDefault="00976E4B" w:rsidP="00976E4B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Обязательные условия: </w:t>
            </w:r>
            <w:r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исполнение </w:t>
            </w:r>
            <w:r w:rsidR="00C4797E"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>двух разнохарактерных произведений, одно из которых</w:t>
            </w:r>
            <w:r w:rsid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C4797E"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r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«озын кюй» (а капелла)</w:t>
            </w:r>
          </w:p>
          <w:p w:rsidR="00976E4B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Соло (возрастные группы): с 3 до 6 лет, с  7 до 9  лет, с 10 до 12 лет, с 13 до 16 лет, с 17 до 35, с 36 лет и старше.</w:t>
            </w:r>
          </w:p>
          <w:p w:rsidR="00976E4B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Ансамбль, хор (возрастные группы): с 3 до 6 лет, с  7 до 9  лет, с 10 до 12 лет, с 13 до 16 лет, с 17 до 35, с 36 лет и старше.</w:t>
            </w:r>
          </w:p>
          <w:p w:rsidR="00976E4B" w:rsidRPr="00F770D8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</w:rPr>
            </w:pPr>
          </w:p>
          <w:p w:rsidR="00976E4B" w:rsidRPr="00586982" w:rsidRDefault="00976E4B" w:rsidP="00976E4B">
            <w:pPr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ИНСТРУМЕНТАЛЬНЫЙ ЖАНР</w:t>
            </w:r>
            <w:r>
              <w:rPr>
                <w:sz w:val="18"/>
                <w:szCs w:val="18"/>
              </w:rPr>
              <w:t>:</w:t>
            </w:r>
          </w:p>
          <w:p w:rsidR="00976E4B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Обязательные условия: исполнение 2</w:t>
            </w:r>
            <w:r w:rsidR="00C4797E">
              <w:rPr>
                <w:rFonts w:asciiTheme="minorHAnsi" w:hAnsiTheme="minorHAnsi"/>
                <w:b w:val="0"/>
                <w:sz w:val="18"/>
                <w:szCs w:val="18"/>
              </w:rPr>
              <w:t>-х</w:t>
            </w:r>
            <w:r>
              <w:rPr>
                <w:b w:val="0"/>
                <w:sz w:val="18"/>
                <w:szCs w:val="18"/>
              </w:rPr>
              <w:t xml:space="preserve"> разнохарактерных произведений.</w:t>
            </w:r>
          </w:p>
          <w:p w:rsidR="00976E4B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Соло: возрастные группы: до 7 лет, с 8 до 9 лет, с 10 до 12 лет, с 13 до 15 лет, с 16 до 35 лет, с 36 лет и старше.</w:t>
            </w:r>
          </w:p>
          <w:p w:rsidR="00976E4B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  <w:lang w:val="tt-RU"/>
              </w:rPr>
            </w:pPr>
            <w:r>
              <w:rPr>
                <w:b w:val="0"/>
                <w:sz w:val="18"/>
                <w:szCs w:val="18"/>
              </w:rPr>
              <w:t>Ансамбль, оркестр: возрастные группы: до 16 лет, от 17 лет и старше.</w:t>
            </w:r>
          </w:p>
          <w:p w:rsidR="00976E4B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  <w:lang w:val="tt-RU"/>
              </w:rPr>
            </w:pPr>
          </w:p>
          <w:p w:rsidR="00976E4B" w:rsidRDefault="00976E4B" w:rsidP="00976E4B">
            <w:pPr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ТАНЦЕВАЛЬНЫЙ ЖАНР</w:t>
            </w:r>
            <w:r>
              <w:rPr>
                <w:b w:val="0"/>
                <w:sz w:val="18"/>
                <w:szCs w:val="18"/>
              </w:rPr>
              <w:t>:</w:t>
            </w:r>
          </w:p>
          <w:p w:rsidR="00976E4B" w:rsidRPr="00C4797E" w:rsidRDefault="00976E4B" w:rsidP="00976E4B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Обязательные условия: исполнение </w:t>
            </w:r>
            <w:r>
              <w:rPr>
                <w:rFonts w:ascii="Calibri" w:hAnsi="Calibri"/>
                <w:b w:val="0"/>
                <w:sz w:val="18"/>
                <w:szCs w:val="18"/>
              </w:rPr>
              <w:t>2</w:t>
            </w:r>
            <w:r w:rsidR="00C4797E">
              <w:rPr>
                <w:rFonts w:ascii="Calibri" w:hAnsi="Calibri"/>
                <w:b w:val="0"/>
                <w:sz w:val="18"/>
                <w:szCs w:val="18"/>
              </w:rPr>
              <w:t>-х</w:t>
            </w:r>
            <w:r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>тан</w:t>
            </w:r>
            <w:r w:rsidR="00C4797E"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>цев</w:t>
            </w:r>
            <w:r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 татарский, башкирский).</w:t>
            </w:r>
          </w:p>
          <w:p w:rsidR="00976E4B" w:rsidRPr="00F770D8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Соло, ансамбль: возрастные группы: до </w:t>
            </w:r>
            <w:r w:rsidRPr="00F770D8">
              <w:rPr>
                <w:b w:val="0"/>
                <w:sz w:val="18"/>
                <w:szCs w:val="18"/>
              </w:rPr>
              <w:t>7</w:t>
            </w:r>
            <w:r>
              <w:rPr>
                <w:b w:val="0"/>
                <w:sz w:val="18"/>
                <w:szCs w:val="18"/>
              </w:rPr>
              <w:t xml:space="preserve"> лет, </w:t>
            </w:r>
            <w:r w:rsidRPr="00F770D8">
              <w:rPr>
                <w:b w:val="0"/>
                <w:sz w:val="18"/>
                <w:szCs w:val="18"/>
              </w:rPr>
              <w:t xml:space="preserve">от  8 до 14 лет, </w:t>
            </w:r>
            <w:r>
              <w:rPr>
                <w:b w:val="0"/>
                <w:sz w:val="18"/>
                <w:szCs w:val="18"/>
              </w:rPr>
              <w:t>от 1</w:t>
            </w:r>
            <w:r w:rsidRPr="00F770D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лет и старше.</w:t>
            </w:r>
          </w:p>
          <w:p w:rsidR="00976E4B" w:rsidRPr="00F770D8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</w:rPr>
            </w:pPr>
          </w:p>
          <w:p w:rsidR="00976E4B" w:rsidRDefault="00976E4B" w:rsidP="00976E4B">
            <w:pPr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РАЗГОВОРНЫЙ ЖАНР</w:t>
            </w:r>
            <w:r>
              <w:rPr>
                <w:b w:val="0"/>
                <w:sz w:val="18"/>
                <w:szCs w:val="18"/>
                <w:u w:val="single"/>
              </w:rPr>
              <w:t>:</w:t>
            </w:r>
          </w:p>
          <w:p w:rsidR="00976E4B" w:rsidRDefault="00976E4B" w:rsidP="00976E4B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Возрастные группы: до 7 лет, с 8 до 12 лет, с 13 до 17 лет, с 18 до 35, с 36 и старше (возможны и другие градации).</w:t>
            </w:r>
          </w:p>
          <w:p w:rsidR="00B4449E" w:rsidRDefault="00B4449E">
            <w:pPr>
              <w:ind w:left="360"/>
              <w:jc w:val="both"/>
              <w:rPr>
                <w:sz w:val="6"/>
                <w:szCs w:val="6"/>
              </w:rPr>
            </w:pPr>
          </w:p>
          <w:p w:rsidR="004D6FE1" w:rsidRPr="004D6FE1" w:rsidRDefault="004D6FE1">
            <w:pPr>
              <w:ind w:left="360"/>
              <w:jc w:val="both"/>
              <w:rPr>
                <w:sz w:val="6"/>
                <w:szCs w:val="6"/>
              </w:rPr>
            </w:pPr>
          </w:p>
          <w:p w:rsidR="007C18CC" w:rsidRDefault="007C18CC">
            <w:pPr>
              <w:ind w:left="360"/>
              <w:jc w:val="both"/>
              <w:rPr>
                <w:sz w:val="6"/>
                <w:szCs w:val="6"/>
              </w:rPr>
            </w:pPr>
          </w:p>
          <w:p w:rsidR="007C18CC" w:rsidRPr="0024072E" w:rsidRDefault="007C18CC">
            <w:pPr>
              <w:ind w:left="360"/>
              <w:jc w:val="both"/>
              <w:rPr>
                <w:sz w:val="6"/>
                <w:szCs w:val="6"/>
              </w:rPr>
            </w:pPr>
          </w:p>
          <w:p w:rsidR="005809DD" w:rsidRPr="00976E4B" w:rsidRDefault="005809DD" w:rsidP="005809D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E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ДЕКОРАТИВНО-ПРИКЛАДНО</w:t>
            </w:r>
            <w:r w:rsidR="00A60A67" w:rsidRPr="00976E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 ИСКУССТВО</w:t>
            </w:r>
            <w:r w:rsidR="00BD540F" w:rsidRPr="00976E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7C18CC" w:rsidRPr="00976E4B" w:rsidRDefault="005809DD" w:rsidP="00976E4B">
            <w:pPr>
              <w:ind w:firstLine="423"/>
              <w:jc w:val="both"/>
              <w:rPr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 xml:space="preserve">условия участия </w:t>
            </w:r>
            <w:r w:rsidR="00AC666C" w:rsidRPr="00976E4B">
              <w:rPr>
                <w:b w:val="0"/>
                <w:sz w:val="20"/>
                <w:szCs w:val="20"/>
              </w:rPr>
              <w:t xml:space="preserve">в номинации смотреть в </w:t>
            </w:r>
            <w:r w:rsidR="0024072E" w:rsidRPr="00976E4B">
              <w:rPr>
                <w:b w:val="0"/>
                <w:sz w:val="20"/>
                <w:szCs w:val="20"/>
              </w:rPr>
              <w:t>дополнительном п</w:t>
            </w:r>
            <w:r w:rsidR="00AC666C" w:rsidRPr="00976E4B">
              <w:rPr>
                <w:b w:val="0"/>
                <w:sz w:val="20"/>
                <w:szCs w:val="20"/>
              </w:rPr>
              <w:t>ри</w:t>
            </w:r>
            <w:r w:rsidR="0024072E" w:rsidRPr="00976E4B">
              <w:rPr>
                <w:b w:val="0"/>
                <w:sz w:val="20"/>
                <w:szCs w:val="20"/>
              </w:rPr>
              <w:t>ложени</w:t>
            </w:r>
            <w:r w:rsidR="00AC666C" w:rsidRPr="00976E4B">
              <w:rPr>
                <w:b w:val="0"/>
                <w:sz w:val="20"/>
                <w:szCs w:val="20"/>
              </w:rPr>
              <w:t>и</w:t>
            </w:r>
            <w:r w:rsidR="0024072E" w:rsidRPr="00976E4B">
              <w:rPr>
                <w:b w:val="0"/>
                <w:sz w:val="20"/>
                <w:szCs w:val="20"/>
              </w:rPr>
              <w:t xml:space="preserve"> или </w:t>
            </w:r>
          </w:p>
          <w:p w:rsidR="00A60A67" w:rsidRPr="00976E4B" w:rsidRDefault="00AC666C" w:rsidP="00976E4B">
            <w:pPr>
              <w:ind w:firstLine="423"/>
              <w:jc w:val="both"/>
              <w:rPr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 xml:space="preserve">уточнить </w:t>
            </w:r>
            <w:r w:rsidR="007C18CC" w:rsidRPr="00976E4B">
              <w:rPr>
                <w:b w:val="0"/>
                <w:sz w:val="20"/>
                <w:szCs w:val="20"/>
              </w:rPr>
              <w:t xml:space="preserve">по </w:t>
            </w:r>
            <w:r w:rsidRPr="00976E4B">
              <w:rPr>
                <w:b w:val="0"/>
                <w:sz w:val="20"/>
                <w:szCs w:val="20"/>
              </w:rPr>
              <w:t xml:space="preserve">адресу </w:t>
            </w:r>
            <w:hyperlink r:id="rId8" w:history="1">
              <w:r w:rsidR="00C522A0" w:rsidRPr="00976E4B">
                <w:rPr>
                  <w:rStyle w:val="a3"/>
                  <w:b w:val="0"/>
                  <w:color w:val="auto"/>
                  <w:sz w:val="20"/>
                  <w:szCs w:val="20"/>
                  <w:lang w:val="en-US"/>
                </w:rPr>
                <w:t>raja</w:t>
              </w:r>
              <w:r w:rsidR="00C522A0" w:rsidRPr="00976E4B">
                <w:rPr>
                  <w:rStyle w:val="a3"/>
                  <w:b w:val="0"/>
                  <w:color w:val="auto"/>
                  <w:sz w:val="20"/>
                  <w:szCs w:val="20"/>
                </w:rPr>
                <w:t>0210@</w:t>
              </w:r>
              <w:r w:rsidR="00C522A0" w:rsidRPr="00976E4B">
                <w:rPr>
                  <w:rStyle w:val="a3"/>
                  <w:b w:val="0"/>
                  <w:color w:val="auto"/>
                  <w:sz w:val="20"/>
                  <w:szCs w:val="20"/>
                  <w:lang w:val="en-US"/>
                </w:rPr>
                <w:t>mail</w:t>
              </w:r>
              <w:r w:rsidR="00C522A0" w:rsidRPr="00976E4B">
                <w:rPr>
                  <w:rStyle w:val="a3"/>
                  <w:b w:val="0"/>
                  <w:color w:val="auto"/>
                  <w:sz w:val="20"/>
                  <w:szCs w:val="20"/>
                </w:rPr>
                <w:t>.</w:t>
              </w:r>
              <w:r w:rsidR="00C522A0" w:rsidRPr="00976E4B">
                <w:rPr>
                  <w:rStyle w:val="a3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24072E" w:rsidRPr="00976E4B">
              <w:rPr>
                <w:b w:val="0"/>
                <w:sz w:val="20"/>
                <w:szCs w:val="20"/>
              </w:rPr>
              <w:t>или по</w:t>
            </w:r>
            <w:r w:rsidR="00C522A0" w:rsidRPr="00976E4B">
              <w:rPr>
                <w:b w:val="0"/>
                <w:sz w:val="20"/>
                <w:szCs w:val="20"/>
              </w:rPr>
              <w:t xml:space="preserve"> тел. 8</w:t>
            </w:r>
            <w:r w:rsidR="00C522A0" w:rsidRPr="00976E4B">
              <w:rPr>
                <w:b w:val="0"/>
                <w:sz w:val="20"/>
                <w:szCs w:val="20"/>
                <w:lang w:val="en-US"/>
              </w:rPr>
              <w:t> </w:t>
            </w:r>
            <w:r w:rsidR="00C522A0" w:rsidRPr="00976E4B">
              <w:rPr>
                <w:b w:val="0"/>
                <w:sz w:val="20"/>
                <w:szCs w:val="20"/>
              </w:rPr>
              <w:t>775</w:t>
            </w:r>
            <w:r w:rsidR="00C522A0" w:rsidRPr="00976E4B">
              <w:rPr>
                <w:b w:val="0"/>
                <w:sz w:val="20"/>
                <w:szCs w:val="20"/>
                <w:lang w:val="en-US"/>
              </w:rPr>
              <w:t> </w:t>
            </w:r>
            <w:r w:rsidR="00C522A0" w:rsidRPr="00976E4B">
              <w:rPr>
                <w:b w:val="0"/>
                <w:sz w:val="20"/>
                <w:szCs w:val="20"/>
              </w:rPr>
              <w:t>757 01 52</w:t>
            </w:r>
          </w:p>
          <w:p w:rsidR="007C18CC" w:rsidRPr="00976E4B" w:rsidRDefault="007C18CC" w:rsidP="00BD540F">
            <w:pPr>
              <w:jc w:val="both"/>
              <w:rPr>
                <w:b w:val="0"/>
                <w:sz w:val="6"/>
                <w:szCs w:val="6"/>
              </w:rPr>
            </w:pPr>
          </w:p>
          <w:p w:rsidR="007C18CC" w:rsidRPr="00976E4B" w:rsidRDefault="007C18CC" w:rsidP="00BD540F">
            <w:pPr>
              <w:jc w:val="both"/>
              <w:rPr>
                <w:b w:val="0"/>
                <w:sz w:val="6"/>
                <w:szCs w:val="6"/>
              </w:rPr>
            </w:pPr>
          </w:p>
          <w:p w:rsidR="00A60A67" w:rsidRPr="00976E4B" w:rsidRDefault="00AC666C" w:rsidP="00A60A6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E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КУЛИНАРИЯ:</w:t>
            </w:r>
          </w:p>
          <w:p w:rsidR="00C866D3" w:rsidRPr="00976E4B" w:rsidRDefault="00C866D3" w:rsidP="00976E4B">
            <w:pPr>
              <w:ind w:firstLine="423"/>
              <w:jc w:val="both"/>
              <w:rPr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 xml:space="preserve">Возрастные группы: до 20 лет, </w:t>
            </w:r>
            <w:r w:rsidR="004D6FE1" w:rsidRPr="00976E4B">
              <w:rPr>
                <w:b w:val="0"/>
                <w:sz w:val="20"/>
                <w:szCs w:val="20"/>
              </w:rPr>
              <w:t>с</w:t>
            </w:r>
            <w:r w:rsidRPr="00976E4B">
              <w:rPr>
                <w:b w:val="0"/>
                <w:sz w:val="20"/>
                <w:szCs w:val="20"/>
              </w:rPr>
              <w:t xml:space="preserve"> 21 года и старше.</w:t>
            </w:r>
          </w:p>
          <w:p w:rsidR="007C18CC" w:rsidRPr="00976E4B" w:rsidRDefault="00C866D3" w:rsidP="00976E4B">
            <w:pPr>
              <w:ind w:firstLine="423"/>
              <w:jc w:val="both"/>
              <w:rPr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 xml:space="preserve">Остальные </w:t>
            </w:r>
            <w:r w:rsidR="00AC666C" w:rsidRPr="00976E4B">
              <w:rPr>
                <w:b w:val="0"/>
                <w:sz w:val="20"/>
                <w:szCs w:val="20"/>
              </w:rPr>
              <w:t xml:space="preserve">условия участия </w:t>
            </w:r>
            <w:r w:rsidRPr="00976E4B">
              <w:rPr>
                <w:b w:val="0"/>
                <w:sz w:val="20"/>
                <w:szCs w:val="20"/>
              </w:rPr>
              <w:t xml:space="preserve">в номинации смотреть в </w:t>
            </w:r>
            <w:r w:rsidR="00AC666C" w:rsidRPr="00976E4B">
              <w:rPr>
                <w:b w:val="0"/>
                <w:sz w:val="20"/>
                <w:szCs w:val="20"/>
              </w:rPr>
              <w:t>дополнительном</w:t>
            </w:r>
          </w:p>
          <w:p w:rsidR="007C18CC" w:rsidRPr="00976E4B" w:rsidRDefault="00AC666C" w:rsidP="00976E4B">
            <w:pPr>
              <w:ind w:firstLine="423"/>
              <w:jc w:val="both"/>
              <w:rPr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>п</w:t>
            </w:r>
            <w:r w:rsidR="00C866D3" w:rsidRPr="00976E4B">
              <w:rPr>
                <w:b w:val="0"/>
                <w:sz w:val="20"/>
                <w:szCs w:val="20"/>
              </w:rPr>
              <w:t>ри</w:t>
            </w:r>
            <w:r w:rsidRPr="00976E4B">
              <w:rPr>
                <w:b w:val="0"/>
                <w:sz w:val="20"/>
                <w:szCs w:val="20"/>
              </w:rPr>
              <w:t>ложени</w:t>
            </w:r>
            <w:r w:rsidR="00C866D3" w:rsidRPr="00976E4B">
              <w:rPr>
                <w:b w:val="0"/>
                <w:sz w:val="20"/>
                <w:szCs w:val="20"/>
              </w:rPr>
              <w:t>иили уточнить по</w:t>
            </w:r>
            <w:r w:rsidRPr="00976E4B">
              <w:rPr>
                <w:b w:val="0"/>
                <w:sz w:val="20"/>
                <w:szCs w:val="20"/>
              </w:rPr>
              <w:t>тел. 8</w:t>
            </w:r>
            <w:r w:rsidR="00C866D3" w:rsidRPr="00976E4B">
              <w:rPr>
                <w:b w:val="0"/>
                <w:sz w:val="20"/>
                <w:szCs w:val="20"/>
              </w:rPr>
              <w:t xml:space="preserve"> 777 986 05 27,  8 777 462 55 84,  </w:t>
            </w:r>
          </w:p>
          <w:p w:rsidR="00A60A67" w:rsidRPr="00976E4B" w:rsidRDefault="00C866D3" w:rsidP="00976E4B">
            <w:pPr>
              <w:ind w:firstLine="423"/>
              <w:jc w:val="both"/>
              <w:rPr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>8 777 294 30 37.</w:t>
            </w:r>
          </w:p>
          <w:p w:rsidR="00782002" w:rsidRPr="004068A1" w:rsidRDefault="00782002" w:rsidP="007C18CC">
            <w:pPr>
              <w:ind w:left="360"/>
              <w:jc w:val="center"/>
              <w:rPr>
                <w:sz w:val="6"/>
                <w:szCs w:val="6"/>
                <w:u w:val="single"/>
              </w:rPr>
            </w:pPr>
          </w:p>
          <w:p w:rsidR="00B4449E" w:rsidRPr="007C18CC" w:rsidRDefault="007C18CC" w:rsidP="007C18CC">
            <w:pPr>
              <w:ind w:left="360"/>
              <w:jc w:val="center"/>
              <w:rPr>
                <w:sz w:val="18"/>
                <w:szCs w:val="18"/>
                <w:u w:val="single"/>
              </w:rPr>
            </w:pPr>
            <w:r w:rsidRPr="007C18CC">
              <w:rPr>
                <w:sz w:val="18"/>
                <w:szCs w:val="18"/>
                <w:u w:val="single"/>
              </w:rPr>
              <w:t>НАГРАДЫ ФЕСТИВАЛЯ</w:t>
            </w:r>
            <w:r w:rsidR="009009A0">
              <w:rPr>
                <w:sz w:val="18"/>
                <w:szCs w:val="18"/>
                <w:u w:val="single"/>
              </w:rPr>
              <w:t>-</w:t>
            </w:r>
            <w:r w:rsidRPr="007C18CC">
              <w:rPr>
                <w:sz w:val="18"/>
                <w:szCs w:val="18"/>
                <w:u w:val="single"/>
              </w:rPr>
              <w:t>КОНКУРСА:</w:t>
            </w:r>
          </w:p>
          <w:p w:rsidR="00B4449E" w:rsidRPr="00782002" w:rsidRDefault="00B4449E">
            <w:pPr>
              <w:jc w:val="center"/>
              <w:rPr>
                <w:sz w:val="6"/>
                <w:szCs w:val="6"/>
              </w:rPr>
            </w:pPr>
          </w:p>
          <w:p w:rsidR="007C18CC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Победителей определяет жюри. Каждый участник награждается дипломом за</w:t>
            </w:r>
          </w:p>
          <w:p w:rsidR="007C18CC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участие. В каждой номинации и возрастной группе будут определены по три </w:t>
            </w:r>
          </w:p>
          <w:p w:rsidR="007C18CC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призовых места с присуждением званий лауреатов конкурса I, II и III степеней. </w:t>
            </w:r>
          </w:p>
          <w:p w:rsidR="007C18CC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Все лауреаты награждаются подарками и дипломами. </w:t>
            </w:r>
            <w:r w:rsidR="00782002">
              <w:rPr>
                <w:b w:val="0"/>
                <w:sz w:val="20"/>
                <w:szCs w:val="20"/>
              </w:rPr>
              <w:t>П</w:t>
            </w:r>
            <w:r w:rsidR="00782002" w:rsidRPr="007C18CC">
              <w:rPr>
                <w:b w:val="0"/>
                <w:sz w:val="20"/>
                <w:szCs w:val="20"/>
              </w:rPr>
              <w:t xml:space="preserve">риз зрительских симпатий </w:t>
            </w:r>
          </w:p>
          <w:p w:rsidR="00782002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присужд</w:t>
            </w:r>
            <w:r w:rsidR="00DE17A6">
              <w:rPr>
                <w:b w:val="0"/>
                <w:sz w:val="20"/>
                <w:szCs w:val="20"/>
              </w:rPr>
              <w:t>ается</w:t>
            </w:r>
            <w:r w:rsidR="00782002">
              <w:rPr>
                <w:b w:val="0"/>
                <w:sz w:val="20"/>
                <w:szCs w:val="20"/>
              </w:rPr>
              <w:t>о</w:t>
            </w:r>
            <w:r w:rsidR="00782002" w:rsidRPr="007C18CC">
              <w:rPr>
                <w:b w:val="0"/>
                <w:sz w:val="20"/>
                <w:szCs w:val="20"/>
              </w:rPr>
              <w:t>тдельно</w:t>
            </w:r>
            <w:r w:rsidRPr="007C18CC">
              <w:rPr>
                <w:b w:val="0"/>
                <w:sz w:val="20"/>
                <w:szCs w:val="20"/>
              </w:rPr>
              <w:t xml:space="preserve">. Самый талантливый участник </w:t>
            </w:r>
            <w:r w:rsidR="00DE17A6">
              <w:rPr>
                <w:b w:val="0"/>
                <w:sz w:val="20"/>
                <w:szCs w:val="20"/>
              </w:rPr>
              <w:t>может быть</w:t>
            </w:r>
            <w:r w:rsidRPr="007C18CC">
              <w:rPr>
                <w:b w:val="0"/>
                <w:sz w:val="20"/>
                <w:szCs w:val="20"/>
              </w:rPr>
              <w:t xml:space="preserve"> удостоен </w:t>
            </w:r>
          </w:p>
          <w:p w:rsidR="00782002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Гран-при конкурса и награжден денежной премией в размере 1000 евро. Жюри </w:t>
            </w:r>
          </w:p>
          <w:p w:rsidR="00782002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имеет право присудить не все премии, разделить премии между исполнителями </w:t>
            </w:r>
          </w:p>
          <w:p w:rsidR="00782002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(кроме Гран-при). Государственные и общественные организации, фирмы и </w:t>
            </w:r>
          </w:p>
          <w:p w:rsidR="00782002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частные лица, по согласованию с Оргкомитетом фестиваля, могут учредить и </w:t>
            </w:r>
          </w:p>
          <w:p w:rsidR="00782002" w:rsidRDefault="00B4449E" w:rsidP="00976E4B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другие специальные призы, которые присуждаются в соответствии сих</w:t>
            </w:r>
          </w:p>
          <w:p w:rsidR="00B4449E" w:rsidRPr="007C18CC" w:rsidRDefault="00DE17A6" w:rsidP="00976E4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="00B4449E" w:rsidRPr="007C18CC">
              <w:rPr>
                <w:b w:val="0"/>
                <w:sz w:val="20"/>
                <w:szCs w:val="20"/>
              </w:rPr>
              <w:t>оложениями.</w:t>
            </w:r>
          </w:p>
          <w:p w:rsidR="003E0DAF" w:rsidRPr="00C4797E" w:rsidRDefault="003E0DAF" w:rsidP="003E0DA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D58F5" w:rsidRPr="003E0DAF" w:rsidRDefault="007D58F5" w:rsidP="003E0DAF">
            <w:pPr>
              <w:jc w:val="both"/>
              <w:rPr>
                <w:sz w:val="18"/>
                <w:szCs w:val="18"/>
              </w:rPr>
            </w:pPr>
            <w:r w:rsidRPr="007D58F5">
              <w:rPr>
                <w:sz w:val="24"/>
                <w:szCs w:val="24"/>
                <w:u w:val="single"/>
              </w:rPr>
              <w:t xml:space="preserve">ВНИМАНИЕ! </w:t>
            </w:r>
          </w:p>
          <w:p w:rsidR="00236BF2" w:rsidRPr="00780505" w:rsidRDefault="007D58F5" w:rsidP="007D58F5">
            <w:pPr>
              <w:rPr>
                <w:sz w:val="24"/>
                <w:szCs w:val="24"/>
                <w:u w:val="single"/>
              </w:rPr>
            </w:pPr>
            <w:r w:rsidRPr="007D58F5">
              <w:rPr>
                <w:sz w:val="24"/>
                <w:szCs w:val="24"/>
                <w:u w:val="single"/>
              </w:rPr>
              <w:t>З</w:t>
            </w:r>
            <w:r w:rsidR="007F700E" w:rsidRPr="007D58F5">
              <w:rPr>
                <w:sz w:val="24"/>
                <w:szCs w:val="24"/>
                <w:u w:val="single"/>
              </w:rPr>
              <w:t xml:space="preserve">АЯВКИ ПРИНИМАЮТСЯ ДО </w:t>
            </w:r>
            <w:r w:rsidR="00976E4B">
              <w:rPr>
                <w:sz w:val="24"/>
                <w:szCs w:val="24"/>
                <w:u w:val="single"/>
              </w:rPr>
              <w:t xml:space="preserve">17 </w:t>
            </w:r>
            <w:r w:rsidR="00274B44" w:rsidRPr="007D58F5">
              <w:rPr>
                <w:sz w:val="24"/>
                <w:szCs w:val="24"/>
                <w:u w:val="single"/>
              </w:rPr>
              <w:t xml:space="preserve"> </w:t>
            </w:r>
            <w:r w:rsidR="00C522A0" w:rsidRPr="007D58F5">
              <w:rPr>
                <w:sz w:val="24"/>
                <w:szCs w:val="24"/>
                <w:u w:val="single"/>
              </w:rPr>
              <w:t>ОК</w:t>
            </w:r>
            <w:r w:rsidR="00274B44" w:rsidRPr="007D58F5">
              <w:rPr>
                <w:sz w:val="24"/>
                <w:szCs w:val="24"/>
                <w:u w:val="single"/>
              </w:rPr>
              <w:t>ТЯБРЯ</w:t>
            </w:r>
            <w:r w:rsidR="00F97F9C">
              <w:rPr>
                <w:sz w:val="24"/>
                <w:szCs w:val="24"/>
                <w:u w:val="single"/>
              </w:rPr>
              <w:t xml:space="preserve"> </w:t>
            </w:r>
            <w:r w:rsidR="007F700E" w:rsidRPr="007D58F5">
              <w:rPr>
                <w:sz w:val="24"/>
                <w:szCs w:val="24"/>
                <w:u w:val="single"/>
              </w:rPr>
              <w:t>201</w:t>
            </w:r>
            <w:r w:rsidR="00976E4B">
              <w:rPr>
                <w:sz w:val="24"/>
                <w:szCs w:val="24"/>
                <w:u w:val="single"/>
              </w:rPr>
              <w:t>7  г</w:t>
            </w:r>
            <w:r w:rsidR="00780505">
              <w:rPr>
                <w:sz w:val="24"/>
                <w:szCs w:val="24"/>
                <w:u w:val="single"/>
              </w:rPr>
              <w:t>.</w:t>
            </w:r>
          </w:p>
          <w:p w:rsidR="006B05CB" w:rsidRPr="006B05CB" w:rsidRDefault="006B05CB" w:rsidP="007D58F5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на адреса электронной почты, в </w:t>
            </w:r>
            <w:r>
              <w:rPr>
                <w:sz w:val="18"/>
                <w:szCs w:val="18"/>
                <w:lang w:val="en-US"/>
              </w:rPr>
              <w:t>WhatsApp</w:t>
            </w:r>
            <w:r>
              <w:rPr>
                <w:sz w:val="18"/>
                <w:szCs w:val="18"/>
              </w:rPr>
              <w:t>, лично в Татарской школе искусств</w:t>
            </w:r>
          </w:p>
          <w:p w:rsidR="007D58F5" w:rsidRDefault="007D58F5" w:rsidP="007D58F5">
            <w:pPr>
              <w:rPr>
                <w:sz w:val="18"/>
                <w:szCs w:val="18"/>
              </w:rPr>
            </w:pPr>
          </w:p>
          <w:p w:rsidR="00976E4B" w:rsidRDefault="00976E4B" w:rsidP="007D58F5">
            <w:pPr>
              <w:jc w:val="center"/>
              <w:rPr>
                <w:sz w:val="18"/>
                <w:szCs w:val="18"/>
              </w:rPr>
            </w:pPr>
          </w:p>
          <w:p w:rsidR="007D58F5" w:rsidRDefault="007D58F5" w:rsidP="007D5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ЗАЯВКА на участие </w:t>
            </w:r>
          </w:p>
          <w:p w:rsidR="007D58F5" w:rsidRPr="007D58F5" w:rsidRDefault="007D58F5" w:rsidP="007D5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7D58F5">
              <w:rPr>
                <w:sz w:val="18"/>
                <w:szCs w:val="18"/>
              </w:rPr>
              <w:t>XVI</w:t>
            </w:r>
            <w:r w:rsidRPr="007D58F5">
              <w:rPr>
                <w:sz w:val="18"/>
                <w:szCs w:val="18"/>
                <w:lang w:val="en-US"/>
              </w:rPr>
              <w:t>I</w:t>
            </w:r>
            <w:r w:rsidRPr="007D58F5">
              <w:rPr>
                <w:sz w:val="18"/>
                <w:szCs w:val="18"/>
              </w:rPr>
              <w:t>I Международн</w:t>
            </w:r>
            <w:r>
              <w:rPr>
                <w:sz w:val="18"/>
                <w:szCs w:val="18"/>
              </w:rPr>
              <w:t>ом</w:t>
            </w:r>
            <w:r w:rsidRPr="007D58F5">
              <w:rPr>
                <w:sz w:val="18"/>
                <w:szCs w:val="18"/>
              </w:rPr>
              <w:t xml:space="preserve"> фестивал</w:t>
            </w:r>
            <w:r>
              <w:rPr>
                <w:sz w:val="18"/>
                <w:szCs w:val="18"/>
              </w:rPr>
              <w:t>е</w:t>
            </w:r>
            <w:r w:rsidRPr="007D58F5">
              <w:rPr>
                <w:sz w:val="18"/>
                <w:szCs w:val="18"/>
              </w:rPr>
              <w:t>-конкурс</w:t>
            </w:r>
            <w:r>
              <w:rPr>
                <w:sz w:val="18"/>
                <w:szCs w:val="18"/>
              </w:rPr>
              <w:t>е</w:t>
            </w:r>
            <w:r w:rsidRPr="007D58F5">
              <w:rPr>
                <w:sz w:val="18"/>
                <w:szCs w:val="18"/>
              </w:rPr>
              <w:t xml:space="preserve"> татарского искусства</w:t>
            </w:r>
          </w:p>
          <w:p w:rsidR="007D58F5" w:rsidRPr="007D58F5" w:rsidRDefault="007D58F5" w:rsidP="007D58F5">
            <w:pPr>
              <w:tabs>
                <w:tab w:val="left" w:pos="8100"/>
              </w:tabs>
              <w:ind w:left="180" w:right="130"/>
              <w:jc w:val="center"/>
              <w:rPr>
                <w:sz w:val="18"/>
                <w:szCs w:val="18"/>
              </w:rPr>
            </w:pPr>
            <w:r w:rsidRPr="007D58F5">
              <w:rPr>
                <w:sz w:val="18"/>
                <w:szCs w:val="18"/>
              </w:rPr>
              <w:t xml:space="preserve">«КөзгеИртыш </w:t>
            </w:r>
            <w:r w:rsidRPr="007D58F5">
              <w:rPr>
                <w:sz w:val="18"/>
                <w:szCs w:val="18"/>
                <w:lang w:val="tt-RU"/>
              </w:rPr>
              <w:t>М</w:t>
            </w:r>
            <w:r w:rsidRPr="007D58F5">
              <w:rPr>
                <w:sz w:val="18"/>
                <w:szCs w:val="18"/>
              </w:rPr>
              <w:t>о</w:t>
            </w:r>
            <w:r w:rsidRPr="007D58F5">
              <w:rPr>
                <w:sz w:val="18"/>
                <w:szCs w:val="18"/>
                <w:lang w:val="tt-RU"/>
              </w:rPr>
              <w:t>ң</w:t>
            </w:r>
            <w:r>
              <w:rPr>
                <w:sz w:val="18"/>
                <w:szCs w:val="18"/>
              </w:rPr>
              <w:t>нары»</w:t>
            </w:r>
            <w:r w:rsidR="00F97F9C">
              <w:rPr>
                <w:sz w:val="18"/>
                <w:szCs w:val="18"/>
              </w:rPr>
              <w:t xml:space="preserve"> 27</w:t>
            </w:r>
            <w:r w:rsidRPr="007D58F5">
              <w:rPr>
                <w:sz w:val="18"/>
                <w:szCs w:val="18"/>
              </w:rPr>
              <w:t xml:space="preserve">, </w:t>
            </w:r>
            <w:r w:rsidR="00F97F9C">
              <w:rPr>
                <w:sz w:val="18"/>
                <w:szCs w:val="18"/>
              </w:rPr>
              <w:t>28</w:t>
            </w:r>
            <w:r w:rsidRPr="007D58F5">
              <w:rPr>
                <w:sz w:val="18"/>
                <w:szCs w:val="18"/>
              </w:rPr>
              <w:t xml:space="preserve">, </w:t>
            </w:r>
            <w:r w:rsidR="00F97F9C">
              <w:rPr>
                <w:sz w:val="18"/>
                <w:szCs w:val="18"/>
              </w:rPr>
              <w:t>29</w:t>
            </w:r>
            <w:r w:rsidRPr="007D58F5">
              <w:rPr>
                <w:sz w:val="18"/>
                <w:szCs w:val="18"/>
              </w:rPr>
              <w:t xml:space="preserve">  </w:t>
            </w:r>
            <w:r w:rsidR="00F97F9C">
              <w:rPr>
                <w:sz w:val="18"/>
                <w:szCs w:val="18"/>
              </w:rPr>
              <w:t>октя</w:t>
            </w:r>
            <w:r w:rsidRPr="007D58F5">
              <w:rPr>
                <w:sz w:val="18"/>
                <w:szCs w:val="18"/>
              </w:rPr>
              <w:t>бря 2017 г.</w:t>
            </w:r>
            <w:r w:rsidR="0008236E">
              <w:rPr>
                <w:sz w:val="18"/>
                <w:szCs w:val="18"/>
              </w:rPr>
              <w:t>,</w:t>
            </w:r>
          </w:p>
          <w:p w:rsidR="0008236E" w:rsidRDefault="007D58F5" w:rsidP="007D58F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 w:rsidRPr="007D58F5">
              <w:rPr>
                <w:sz w:val="18"/>
                <w:szCs w:val="18"/>
                <w:lang w:val="tt-RU"/>
              </w:rPr>
              <w:t>освящен</w:t>
            </w:r>
            <w:r>
              <w:rPr>
                <w:sz w:val="18"/>
                <w:szCs w:val="18"/>
                <w:lang w:val="tt-RU"/>
              </w:rPr>
              <w:t>ном</w:t>
            </w:r>
            <w:r w:rsidRPr="007D58F5">
              <w:rPr>
                <w:sz w:val="18"/>
                <w:szCs w:val="18"/>
                <w:lang w:val="tt-RU"/>
              </w:rPr>
              <w:t xml:space="preserve"> 25-летию Татарской школы искусств</w:t>
            </w:r>
          </w:p>
          <w:p w:rsidR="0008236E" w:rsidRDefault="0008236E" w:rsidP="007D58F5">
            <w:pPr>
              <w:jc w:val="center"/>
              <w:rPr>
                <w:b w:val="0"/>
                <w:sz w:val="18"/>
                <w:szCs w:val="18"/>
              </w:rPr>
            </w:pPr>
          </w:p>
          <w:p w:rsidR="00B4449E" w:rsidRPr="00511B8D" w:rsidRDefault="007D58F5" w:rsidP="007D58F5">
            <w:pPr>
              <w:jc w:val="center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Ф.И.О.</w:t>
            </w:r>
            <w:r w:rsidR="00511B8D" w:rsidRPr="00511B8D">
              <w:rPr>
                <w:b w:val="0"/>
                <w:sz w:val="18"/>
                <w:szCs w:val="18"/>
              </w:rPr>
              <w:t>участника</w:t>
            </w:r>
            <w:r w:rsidR="00B4449E" w:rsidRPr="00511B8D">
              <w:rPr>
                <w:b w:val="0"/>
                <w:sz w:val="18"/>
                <w:szCs w:val="18"/>
              </w:rPr>
              <w:t>__________________________________________________________</w:t>
            </w:r>
            <w:r w:rsidR="0008236E">
              <w:rPr>
                <w:b w:val="0"/>
                <w:sz w:val="18"/>
                <w:szCs w:val="18"/>
              </w:rPr>
              <w:t>___</w:t>
            </w:r>
          </w:p>
          <w:p w:rsidR="00511B8D" w:rsidRPr="00511B8D" w:rsidRDefault="00511B8D">
            <w:pPr>
              <w:rPr>
                <w:b w:val="0"/>
                <w:sz w:val="18"/>
                <w:szCs w:val="18"/>
              </w:rPr>
            </w:pPr>
          </w:p>
          <w:p w:rsidR="00B4449E" w:rsidRPr="00511B8D" w:rsidRDefault="00B4449E">
            <w:pPr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Дата</w:t>
            </w:r>
            <w:r w:rsidR="008D239C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08236E">
              <w:rPr>
                <w:b w:val="0"/>
                <w:sz w:val="18"/>
                <w:szCs w:val="18"/>
              </w:rPr>
              <w:t xml:space="preserve">и место </w:t>
            </w:r>
            <w:r w:rsidR="00511B8D" w:rsidRPr="00511B8D">
              <w:rPr>
                <w:b w:val="0"/>
                <w:sz w:val="18"/>
                <w:szCs w:val="18"/>
              </w:rPr>
              <w:t>рождения  _______________________________________________________</w:t>
            </w:r>
            <w:r w:rsidR="00236BF2">
              <w:rPr>
                <w:b w:val="0"/>
                <w:sz w:val="18"/>
                <w:szCs w:val="18"/>
              </w:rPr>
              <w:t>_</w:t>
            </w:r>
          </w:p>
          <w:p w:rsidR="00511B8D" w:rsidRPr="00511B8D" w:rsidRDefault="00511B8D">
            <w:pPr>
              <w:rPr>
                <w:b w:val="0"/>
                <w:sz w:val="18"/>
                <w:szCs w:val="18"/>
              </w:rPr>
            </w:pPr>
          </w:p>
          <w:p w:rsidR="0008236E" w:rsidRDefault="00B4449E" w:rsidP="008D239C">
            <w:pPr>
              <w:spacing w:line="36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Ре</w:t>
            </w:r>
            <w:r w:rsidR="00511B8D" w:rsidRPr="00511B8D">
              <w:rPr>
                <w:b w:val="0"/>
                <w:sz w:val="18"/>
                <w:szCs w:val="18"/>
              </w:rPr>
              <w:t>спублика, область, город, район</w:t>
            </w:r>
            <w:r w:rsidR="0008236E">
              <w:rPr>
                <w:b w:val="0"/>
                <w:sz w:val="18"/>
                <w:szCs w:val="18"/>
              </w:rPr>
              <w:t xml:space="preserve"> проживания</w:t>
            </w:r>
            <w:r w:rsidR="00511B8D" w:rsidRPr="00511B8D">
              <w:rPr>
                <w:b w:val="0"/>
                <w:sz w:val="18"/>
                <w:szCs w:val="18"/>
              </w:rPr>
              <w:t xml:space="preserve"> ________</w:t>
            </w:r>
            <w:r w:rsidRPr="00511B8D">
              <w:rPr>
                <w:b w:val="0"/>
                <w:sz w:val="18"/>
                <w:szCs w:val="18"/>
              </w:rPr>
              <w:t>____________________________</w:t>
            </w:r>
          </w:p>
          <w:p w:rsidR="008D239C" w:rsidRPr="008D239C" w:rsidRDefault="008D239C" w:rsidP="008D239C">
            <w:pPr>
              <w:spacing w:line="36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_____________________________________________________________________________</w:t>
            </w:r>
          </w:p>
          <w:p w:rsidR="00B4449E" w:rsidRPr="00511B8D" w:rsidRDefault="00856502" w:rsidP="008D239C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 xml:space="preserve">Домашний адрес, </w:t>
            </w:r>
            <w:r w:rsidR="0008236E">
              <w:rPr>
                <w:b w:val="0"/>
                <w:sz w:val="18"/>
                <w:szCs w:val="18"/>
              </w:rPr>
              <w:t xml:space="preserve">мобильный </w:t>
            </w:r>
            <w:r w:rsidRPr="00511B8D">
              <w:rPr>
                <w:b w:val="0"/>
                <w:sz w:val="18"/>
                <w:szCs w:val="18"/>
              </w:rPr>
              <w:t>телефон</w:t>
            </w:r>
            <w:r w:rsidR="0008236E">
              <w:rPr>
                <w:b w:val="0"/>
                <w:sz w:val="18"/>
                <w:szCs w:val="18"/>
              </w:rPr>
              <w:t xml:space="preserve">, адрес  </w:t>
            </w:r>
            <w:r w:rsidR="0008236E" w:rsidRPr="00511B8D">
              <w:rPr>
                <w:b w:val="0"/>
                <w:sz w:val="18"/>
                <w:szCs w:val="18"/>
              </w:rPr>
              <w:t xml:space="preserve">электронной почты </w:t>
            </w:r>
            <w:r w:rsidR="0008236E">
              <w:rPr>
                <w:b w:val="0"/>
                <w:sz w:val="18"/>
                <w:szCs w:val="18"/>
              </w:rPr>
              <w:t>_____________________</w:t>
            </w:r>
          </w:p>
          <w:p w:rsidR="00B4449E" w:rsidRPr="008D239C" w:rsidRDefault="008D239C" w:rsidP="008D239C">
            <w:pPr>
              <w:spacing w:line="36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______________________________________________________________________________</w:t>
            </w:r>
          </w:p>
          <w:p w:rsidR="00B4449E" w:rsidRPr="00511B8D" w:rsidRDefault="00B4449E" w:rsidP="008D239C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Данные документа, удостоверяющего личность: серия ____________№_____________</w:t>
            </w:r>
            <w:r w:rsidR="0008236E">
              <w:rPr>
                <w:b w:val="0"/>
                <w:sz w:val="18"/>
                <w:szCs w:val="18"/>
              </w:rPr>
              <w:t>_</w:t>
            </w:r>
            <w:r w:rsidR="00236BF2">
              <w:rPr>
                <w:b w:val="0"/>
                <w:sz w:val="18"/>
                <w:szCs w:val="18"/>
              </w:rPr>
              <w:t>__</w:t>
            </w:r>
          </w:p>
          <w:p w:rsidR="00236BF2" w:rsidRDefault="00236BF2">
            <w:pPr>
              <w:rPr>
                <w:b w:val="0"/>
                <w:sz w:val="18"/>
                <w:szCs w:val="18"/>
              </w:rPr>
            </w:pPr>
          </w:p>
          <w:p w:rsidR="00B4449E" w:rsidRPr="00511B8D" w:rsidRDefault="0008236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Дата выдачи и кем </w:t>
            </w:r>
            <w:r w:rsidR="00B4449E" w:rsidRPr="00511B8D">
              <w:rPr>
                <w:b w:val="0"/>
                <w:sz w:val="18"/>
                <w:szCs w:val="18"/>
              </w:rPr>
              <w:t>выдан______________________________________________________</w:t>
            </w:r>
            <w:r w:rsidR="00236BF2">
              <w:rPr>
                <w:b w:val="0"/>
                <w:sz w:val="18"/>
                <w:szCs w:val="18"/>
              </w:rPr>
              <w:t>__</w:t>
            </w:r>
          </w:p>
          <w:p w:rsidR="00236BF2" w:rsidRDefault="00236BF2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</w:p>
          <w:p w:rsidR="00CE1CC6" w:rsidRDefault="00CE1CC6">
            <w:pPr>
              <w:pBdr>
                <w:bottom w:val="single" w:sz="8" w:space="1" w:color="000000"/>
              </w:pBd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Д</w:t>
            </w:r>
            <w:r w:rsidR="00B4449E" w:rsidRPr="00511B8D">
              <w:rPr>
                <w:b w:val="0"/>
                <w:sz w:val="18"/>
                <w:szCs w:val="18"/>
              </w:rPr>
              <w:t>анные сопровождающего лица</w:t>
            </w:r>
            <w:r w:rsidR="008D239C"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="00856502" w:rsidRPr="00511B8D">
              <w:rPr>
                <w:b w:val="0"/>
                <w:sz w:val="18"/>
                <w:szCs w:val="18"/>
              </w:rPr>
              <w:t xml:space="preserve"> </w:t>
            </w:r>
            <w:r w:rsidR="008D239C" w:rsidRPr="00511B8D">
              <w:rPr>
                <w:b w:val="0"/>
                <w:sz w:val="18"/>
                <w:szCs w:val="18"/>
              </w:rPr>
              <w:t xml:space="preserve">если конкурсант несовершеннолетний </w:t>
            </w:r>
            <w:r w:rsidR="00856502" w:rsidRPr="008D239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 w:rsidR="008D239C" w:rsidRPr="008D239C">
              <w:rPr>
                <w:rFonts w:ascii="Times New Roman" w:hAnsi="Times New Roman" w:cs="Times New Roman"/>
                <w:b w:val="0"/>
                <w:sz w:val="18"/>
                <w:szCs w:val="18"/>
              </w:rPr>
              <w:t>Ф.И.О.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паспортные данные, </w:t>
            </w:r>
            <w:r w:rsidR="008D239C" w:rsidRPr="008D239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кем является участнику фестиваля</w:t>
            </w:r>
            <w:r w:rsidR="008D239C">
              <w:rPr>
                <w:rFonts w:ascii="Times New Roman" w:hAnsi="Times New Roman" w:cs="Times New Roman"/>
                <w:b w:val="0"/>
                <w:sz w:val="18"/>
                <w:szCs w:val="18"/>
              </w:rPr>
              <w:t>, моб. тел.</w:t>
            </w:r>
            <w:r w:rsidR="00856502" w:rsidRPr="008D239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  <w:r w:rsidR="00B4449E" w:rsidRPr="008D239C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_______________________________</w:t>
            </w:r>
          </w:p>
          <w:p w:rsidR="0008236E" w:rsidRPr="00CE1CC6" w:rsidRDefault="00CE1CC6" w:rsidP="00CE1CC6">
            <w:pPr>
              <w:pBdr>
                <w:bottom w:val="single" w:sz="8" w:space="1" w:color="000000"/>
              </w:pBd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______________________________________________________________________________</w:t>
            </w:r>
          </w:p>
          <w:p w:rsidR="00B4449E" w:rsidRPr="00511B8D" w:rsidRDefault="00B4449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</w:p>
          <w:p w:rsidR="0008236E" w:rsidRDefault="00B4449E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Для участия в фестивале</w:t>
            </w:r>
            <w:r w:rsidR="00856502" w:rsidRPr="00511B8D">
              <w:rPr>
                <w:b w:val="0"/>
                <w:sz w:val="18"/>
                <w:szCs w:val="18"/>
              </w:rPr>
              <w:t>-конкурсе</w:t>
            </w:r>
            <w:r w:rsidRPr="00511B8D">
              <w:rPr>
                <w:b w:val="0"/>
                <w:sz w:val="18"/>
                <w:szCs w:val="18"/>
              </w:rPr>
              <w:t xml:space="preserve"> необходимо предоставить: фотографию 4х5 см, </w:t>
            </w:r>
          </w:p>
          <w:p w:rsidR="0008236E" w:rsidRDefault="00B4449E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 xml:space="preserve">снятую в течение последних 6 месяцев, творческую биографию (резюме), перечень </w:t>
            </w:r>
          </w:p>
          <w:p w:rsidR="0008236E" w:rsidRDefault="00B4449E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 xml:space="preserve">конкурсов, в которых  участвовал, перечень завоеванных </w:t>
            </w:r>
            <w:r w:rsidR="00856502" w:rsidRPr="00511B8D">
              <w:rPr>
                <w:b w:val="0"/>
                <w:sz w:val="18"/>
                <w:szCs w:val="18"/>
              </w:rPr>
              <w:t>наград и званий</w:t>
            </w:r>
            <w:r w:rsidRPr="00511B8D">
              <w:rPr>
                <w:b w:val="0"/>
                <w:sz w:val="18"/>
                <w:szCs w:val="18"/>
              </w:rPr>
              <w:t xml:space="preserve"> и т.д.</w:t>
            </w:r>
          </w:p>
          <w:p w:rsidR="0008236E" w:rsidRDefault="0008236E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</w:p>
          <w:p w:rsidR="0008236E" w:rsidRDefault="0008236E" w:rsidP="0008236E">
            <w:pPr>
              <w:pBdr>
                <w:bottom w:val="single" w:sz="8" w:space="1" w:color="000000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Н</w:t>
            </w:r>
            <w:r w:rsidR="007F700E" w:rsidRPr="00236BF2">
              <w:rPr>
                <w:sz w:val="18"/>
                <w:szCs w:val="18"/>
              </w:rPr>
              <w:t xml:space="preserve">оминация: </w:t>
            </w:r>
            <w:r w:rsidR="00B4449E" w:rsidRPr="00236BF2">
              <w:rPr>
                <w:sz w:val="18"/>
                <w:szCs w:val="18"/>
                <w:u w:val="single"/>
              </w:rPr>
              <w:t>(нужное подчеркнуть)</w:t>
            </w:r>
          </w:p>
          <w:p w:rsidR="000379A3" w:rsidRPr="006B05CB" w:rsidRDefault="000379A3" w:rsidP="0008236E">
            <w:pPr>
              <w:pBdr>
                <w:bottom w:val="single" w:sz="8" w:space="1" w:color="000000"/>
              </w:pBdr>
              <w:rPr>
                <w:b w:val="0"/>
                <w:sz w:val="6"/>
                <w:szCs w:val="6"/>
              </w:rPr>
            </w:pPr>
          </w:p>
          <w:p w:rsidR="0008236E" w:rsidRDefault="00B4449E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- Вокал</w:t>
            </w:r>
            <w:r w:rsidR="0008236E">
              <w:rPr>
                <w:b w:val="0"/>
                <w:sz w:val="18"/>
                <w:szCs w:val="18"/>
              </w:rPr>
              <w:t>ьный жанр</w:t>
            </w:r>
            <w:r w:rsidRPr="00511B8D">
              <w:rPr>
                <w:b w:val="0"/>
                <w:sz w:val="18"/>
                <w:szCs w:val="18"/>
              </w:rPr>
              <w:t>: соло, ансамбль, хоровое пение</w:t>
            </w:r>
          </w:p>
          <w:p w:rsidR="000379A3" w:rsidRPr="000379A3" w:rsidRDefault="000379A3" w:rsidP="0008236E">
            <w:pPr>
              <w:pBdr>
                <w:bottom w:val="single" w:sz="8" w:space="1" w:color="000000"/>
              </w:pBdr>
              <w:rPr>
                <w:b w:val="0"/>
                <w:sz w:val="6"/>
                <w:szCs w:val="6"/>
              </w:rPr>
            </w:pPr>
          </w:p>
          <w:p w:rsidR="0008236E" w:rsidRDefault="00B4449E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- Инструментальны</w:t>
            </w:r>
            <w:r w:rsidR="0008236E">
              <w:rPr>
                <w:b w:val="0"/>
                <w:sz w:val="18"/>
                <w:szCs w:val="18"/>
              </w:rPr>
              <w:t>й жанр: соло, ансамбль, оркестр</w:t>
            </w:r>
          </w:p>
          <w:p w:rsidR="000379A3" w:rsidRPr="000379A3" w:rsidRDefault="000379A3" w:rsidP="0008236E">
            <w:pPr>
              <w:pBdr>
                <w:bottom w:val="single" w:sz="8" w:space="1" w:color="000000"/>
              </w:pBdr>
              <w:rPr>
                <w:b w:val="0"/>
                <w:sz w:val="6"/>
                <w:szCs w:val="6"/>
              </w:rPr>
            </w:pPr>
          </w:p>
          <w:p w:rsidR="000379A3" w:rsidRDefault="00B4449E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 xml:space="preserve">- </w:t>
            </w:r>
            <w:r w:rsidR="000379A3">
              <w:rPr>
                <w:b w:val="0"/>
                <w:sz w:val="18"/>
                <w:szCs w:val="18"/>
              </w:rPr>
              <w:t>Композиция</w:t>
            </w:r>
          </w:p>
          <w:p w:rsidR="000379A3" w:rsidRPr="000379A3" w:rsidRDefault="000379A3" w:rsidP="0008236E">
            <w:pPr>
              <w:pBdr>
                <w:bottom w:val="single" w:sz="8" w:space="1" w:color="000000"/>
              </w:pBdr>
              <w:rPr>
                <w:b w:val="0"/>
                <w:sz w:val="6"/>
                <w:szCs w:val="6"/>
              </w:rPr>
            </w:pPr>
          </w:p>
          <w:p w:rsidR="0008236E" w:rsidRDefault="000379A3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="00B4449E" w:rsidRPr="00511B8D">
              <w:rPr>
                <w:b w:val="0"/>
                <w:sz w:val="18"/>
                <w:szCs w:val="18"/>
              </w:rPr>
              <w:t>Тан</w:t>
            </w:r>
            <w:r>
              <w:rPr>
                <w:b w:val="0"/>
                <w:sz w:val="18"/>
                <w:szCs w:val="18"/>
              </w:rPr>
              <w:t>цевальный жанр: тане</w:t>
            </w:r>
            <w:r w:rsidR="00B4449E" w:rsidRPr="00511B8D">
              <w:rPr>
                <w:b w:val="0"/>
                <w:sz w:val="18"/>
                <w:szCs w:val="18"/>
              </w:rPr>
              <w:t>ц соло, групповой танец.</w:t>
            </w:r>
          </w:p>
          <w:p w:rsidR="000379A3" w:rsidRPr="000379A3" w:rsidRDefault="000379A3" w:rsidP="0008236E">
            <w:pPr>
              <w:pBdr>
                <w:bottom w:val="single" w:sz="8" w:space="1" w:color="000000"/>
              </w:pBdr>
              <w:rPr>
                <w:b w:val="0"/>
                <w:sz w:val="6"/>
                <w:szCs w:val="6"/>
              </w:rPr>
            </w:pPr>
          </w:p>
          <w:p w:rsidR="0008236E" w:rsidRDefault="00B4449E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 xml:space="preserve">- </w:t>
            </w:r>
            <w:r w:rsidR="000379A3">
              <w:rPr>
                <w:b w:val="0"/>
                <w:sz w:val="18"/>
                <w:szCs w:val="18"/>
              </w:rPr>
              <w:t>Художественное слово: сольное чтение, групповое чтение.</w:t>
            </w:r>
          </w:p>
          <w:p w:rsidR="000379A3" w:rsidRPr="000379A3" w:rsidRDefault="000379A3" w:rsidP="0008236E">
            <w:pPr>
              <w:pBdr>
                <w:bottom w:val="single" w:sz="8" w:space="1" w:color="000000"/>
              </w:pBdr>
              <w:rPr>
                <w:b w:val="0"/>
                <w:sz w:val="6"/>
                <w:szCs w:val="6"/>
              </w:rPr>
            </w:pPr>
          </w:p>
          <w:p w:rsidR="007F700E" w:rsidRDefault="007F700E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- Декоративно-прикладное искусство.</w:t>
            </w:r>
          </w:p>
          <w:p w:rsidR="000379A3" w:rsidRPr="000379A3" w:rsidRDefault="000379A3" w:rsidP="0008236E">
            <w:pPr>
              <w:pBdr>
                <w:bottom w:val="single" w:sz="8" w:space="1" w:color="000000"/>
              </w:pBdr>
              <w:rPr>
                <w:b w:val="0"/>
                <w:sz w:val="6"/>
                <w:szCs w:val="6"/>
              </w:rPr>
            </w:pPr>
          </w:p>
          <w:p w:rsidR="000379A3" w:rsidRDefault="00A96DAF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0379A3">
              <w:rPr>
                <w:b w:val="0"/>
                <w:sz w:val="18"/>
                <w:szCs w:val="18"/>
              </w:rPr>
              <w:t>- Кулинария.</w:t>
            </w:r>
          </w:p>
          <w:p w:rsidR="006B05CB" w:rsidRDefault="006B05CB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</w:p>
          <w:p w:rsidR="006B05CB" w:rsidRDefault="006B05CB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 w:rsidRPr="006B05CB">
              <w:rPr>
                <w:sz w:val="18"/>
                <w:szCs w:val="18"/>
              </w:rPr>
              <w:t>Название произведений:</w:t>
            </w:r>
            <w:r>
              <w:rPr>
                <w:b w:val="0"/>
                <w:sz w:val="18"/>
                <w:szCs w:val="18"/>
              </w:rPr>
              <w:t xml:space="preserve"> _______________________________________________________</w:t>
            </w:r>
          </w:p>
          <w:p w:rsidR="006B05CB" w:rsidRDefault="006B05CB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</w:p>
          <w:p w:rsidR="006B05CB" w:rsidRDefault="006B05CB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______________________________________________________________________________</w:t>
            </w:r>
          </w:p>
          <w:p w:rsidR="006B05CB" w:rsidRDefault="006B05CB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</w:p>
          <w:p w:rsidR="006B05CB" w:rsidRDefault="006B05CB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______________________________________________________________________________</w:t>
            </w:r>
          </w:p>
          <w:p w:rsidR="006B05CB" w:rsidRDefault="006B05CB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</w:p>
          <w:p w:rsidR="006B05CB" w:rsidRDefault="006B05CB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______________________________________________________________________________</w:t>
            </w:r>
          </w:p>
          <w:p w:rsidR="006B05CB" w:rsidRDefault="006B05CB" w:rsidP="0008236E">
            <w:pPr>
              <w:pBdr>
                <w:bottom w:val="single" w:sz="8" w:space="1" w:color="000000"/>
              </w:pBdr>
              <w:rPr>
                <w:b w:val="0"/>
                <w:sz w:val="18"/>
                <w:szCs w:val="18"/>
              </w:rPr>
            </w:pPr>
          </w:p>
          <w:p w:rsidR="00A2623C" w:rsidRDefault="006B05CB" w:rsidP="008D239C">
            <w:pPr>
              <w:pBdr>
                <w:bottom w:val="single" w:sz="8" w:space="1" w:color="000000"/>
              </w:pBd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______________________________________________________________________________</w:t>
            </w:r>
          </w:p>
          <w:p w:rsidR="008D239C" w:rsidRDefault="008D239C" w:rsidP="008D239C">
            <w:pPr>
              <w:pBdr>
                <w:bottom w:val="single" w:sz="8" w:space="1" w:color="000000"/>
              </w:pBdr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8D239C" w:rsidRPr="008D239C" w:rsidRDefault="008D239C" w:rsidP="008D239C">
            <w:pPr>
              <w:pBdr>
                <w:bottom w:val="single" w:sz="8" w:space="1" w:color="000000"/>
              </w:pBd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B4449E" w:rsidRDefault="00B4449E" w:rsidP="00A2623C"/>
    <w:sectPr w:rsidR="00B4449E" w:rsidSect="008F0A67">
      <w:headerReference w:type="default" r:id="rId9"/>
      <w:pgSz w:w="16838" w:h="11906" w:orient="landscape"/>
      <w:pgMar w:top="0" w:right="720" w:bottom="0" w:left="539" w:header="57" w:footer="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49" w:rsidRDefault="00600949">
      <w:r>
        <w:separator/>
      </w:r>
    </w:p>
  </w:endnote>
  <w:endnote w:type="continuationSeparator" w:id="1">
    <w:p w:rsidR="00600949" w:rsidRDefault="0060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20002A87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49" w:rsidRDefault="00600949">
      <w:r>
        <w:separator/>
      </w:r>
    </w:p>
  </w:footnote>
  <w:footnote w:type="continuationSeparator" w:id="1">
    <w:p w:rsidR="00600949" w:rsidRDefault="0060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9E" w:rsidRDefault="004F4C51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778.9pt;height:16.05pt;z-index:-251658752;mso-wrap-distance-left:0;mso-wrap-distance-right:0" stroked="f">
          <v:fill color2="black"/>
          <v:textbox inset="0,0,0,0">
            <w:txbxContent>
              <w:p w:rsidR="00B4449E" w:rsidRDefault="00B4449E">
                <w:pPr>
                  <w:pStyle w:val="a8"/>
                  <w:ind w:right="360"/>
                  <w:jc w:val="both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18"/>
        <w:szCs w:val="18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335"/>
    <w:rsid w:val="00037890"/>
    <w:rsid w:val="000379A3"/>
    <w:rsid w:val="0008236E"/>
    <w:rsid w:val="000863CA"/>
    <w:rsid w:val="00091BED"/>
    <w:rsid w:val="000F3CF0"/>
    <w:rsid w:val="001333FE"/>
    <w:rsid w:val="00154B68"/>
    <w:rsid w:val="0015568E"/>
    <w:rsid w:val="001B6DC4"/>
    <w:rsid w:val="00236BF2"/>
    <w:rsid w:val="0024072E"/>
    <w:rsid w:val="00266837"/>
    <w:rsid w:val="00274B44"/>
    <w:rsid w:val="002837B8"/>
    <w:rsid w:val="00294EC4"/>
    <w:rsid w:val="002D3903"/>
    <w:rsid w:val="00314973"/>
    <w:rsid w:val="00352477"/>
    <w:rsid w:val="00352601"/>
    <w:rsid w:val="00360505"/>
    <w:rsid w:val="003B5CC7"/>
    <w:rsid w:val="003D5C89"/>
    <w:rsid w:val="003E0DAF"/>
    <w:rsid w:val="004068A1"/>
    <w:rsid w:val="00450A8A"/>
    <w:rsid w:val="004601E1"/>
    <w:rsid w:val="004A7D62"/>
    <w:rsid w:val="004D6FE1"/>
    <w:rsid w:val="004F4C51"/>
    <w:rsid w:val="00511B8D"/>
    <w:rsid w:val="00517BE6"/>
    <w:rsid w:val="00542609"/>
    <w:rsid w:val="0055781C"/>
    <w:rsid w:val="005809DD"/>
    <w:rsid w:val="005F2E23"/>
    <w:rsid w:val="00600949"/>
    <w:rsid w:val="00625581"/>
    <w:rsid w:val="00637906"/>
    <w:rsid w:val="00642461"/>
    <w:rsid w:val="00646B3A"/>
    <w:rsid w:val="006B05CB"/>
    <w:rsid w:val="006C2126"/>
    <w:rsid w:val="0072792B"/>
    <w:rsid w:val="00730A9D"/>
    <w:rsid w:val="00732844"/>
    <w:rsid w:val="00773ECF"/>
    <w:rsid w:val="00780505"/>
    <w:rsid w:val="00782002"/>
    <w:rsid w:val="007C18CC"/>
    <w:rsid w:val="007D58F5"/>
    <w:rsid w:val="007D621D"/>
    <w:rsid w:val="007E3B37"/>
    <w:rsid w:val="007F700E"/>
    <w:rsid w:val="00843CDA"/>
    <w:rsid w:val="00856502"/>
    <w:rsid w:val="00884E52"/>
    <w:rsid w:val="008A6335"/>
    <w:rsid w:val="008B4E80"/>
    <w:rsid w:val="008D11C3"/>
    <w:rsid w:val="008D239C"/>
    <w:rsid w:val="008E2D6A"/>
    <w:rsid w:val="008F0A67"/>
    <w:rsid w:val="009009A0"/>
    <w:rsid w:val="00904DD0"/>
    <w:rsid w:val="009360EF"/>
    <w:rsid w:val="0093769B"/>
    <w:rsid w:val="00951972"/>
    <w:rsid w:val="00976E4B"/>
    <w:rsid w:val="009964CB"/>
    <w:rsid w:val="009F4BF5"/>
    <w:rsid w:val="00A2623C"/>
    <w:rsid w:val="00A307AD"/>
    <w:rsid w:val="00A46E51"/>
    <w:rsid w:val="00A60A67"/>
    <w:rsid w:val="00A959BD"/>
    <w:rsid w:val="00A96DAF"/>
    <w:rsid w:val="00AC666C"/>
    <w:rsid w:val="00AE53ED"/>
    <w:rsid w:val="00B4449E"/>
    <w:rsid w:val="00B47132"/>
    <w:rsid w:val="00B83B46"/>
    <w:rsid w:val="00BD540F"/>
    <w:rsid w:val="00C32A27"/>
    <w:rsid w:val="00C4797E"/>
    <w:rsid w:val="00C522A0"/>
    <w:rsid w:val="00C73871"/>
    <w:rsid w:val="00C866D3"/>
    <w:rsid w:val="00CE1CC6"/>
    <w:rsid w:val="00D021B6"/>
    <w:rsid w:val="00D526E1"/>
    <w:rsid w:val="00DE17A6"/>
    <w:rsid w:val="00EB28FC"/>
    <w:rsid w:val="00EF6445"/>
    <w:rsid w:val="00F44C84"/>
    <w:rsid w:val="00F97F9C"/>
    <w:rsid w:val="00FB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F5"/>
    <w:pPr>
      <w:suppressAutoHyphens/>
    </w:pPr>
    <w:rPr>
      <w:rFonts w:ascii="BalticaKaZ" w:hAnsi="BalticaKaZ" w:cs="BalticaKaZ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4BF5"/>
    <w:rPr>
      <w:rFonts w:hint="default"/>
    </w:rPr>
  </w:style>
  <w:style w:type="character" w:customStyle="1" w:styleId="WW8Num1z1">
    <w:name w:val="WW8Num1z1"/>
    <w:rsid w:val="009F4BF5"/>
  </w:style>
  <w:style w:type="character" w:customStyle="1" w:styleId="WW8Num1z2">
    <w:name w:val="WW8Num1z2"/>
    <w:rsid w:val="009F4BF5"/>
  </w:style>
  <w:style w:type="character" w:customStyle="1" w:styleId="WW8Num1z3">
    <w:name w:val="WW8Num1z3"/>
    <w:rsid w:val="009F4BF5"/>
  </w:style>
  <w:style w:type="character" w:customStyle="1" w:styleId="WW8Num1z4">
    <w:name w:val="WW8Num1z4"/>
    <w:rsid w:val="009F4BF5"/>
  </w:style>
  <w:style w:type="character" w:customStyle="1" w:styleId="WW8Num1z5">
    <w:name w:val="WW8Num1z5"/>
    <w:rsid w:val="009F4BF5"/>
  </w:style>
  <w:style w:type="character" w:customStyle="1" w:styleId="WW8Num1z6">
    <w:name w:val="WW8Num1z6"/>
    <w:rsid w:val="009F4BF5"/>
  </w:style>
  <w:style w:type="character" w:customStyle="1" w:styleId="WW8Num1z7">
    <w:name w:val="WW8Num1z7"/>
    <w:rsid w:val="009F4BF5"/>
  </w:style>
  <w:style w:type="character" w:customStyle="1" w:styleId="WW8Num1z8">
    <w:name w:val="WW8Num1z8"/>
    <w:rsid w:val="009F4BF5"/>
  </w:style>
  <w:style w:type="character" w:customStyle="1" w:styleId="WW8Num2z0">
    <w:name w:val="WW8Num2z0"/>
    <w:rsid w:val="009F4BF5"/>
    <w:rPr>
      <w:rFonts w:hint="default"/>
      <w:b/>
    </w:rPr>
  </w:style>
  <w:style w:type="character" w:customStyle="1" w:styleId="WW8Num2z1">
    <w:name w:val="WW8Num2z1"/>
    <w:rsid w:val="009F4BF5"/>
  </w:style>
  <w:style w:type="character" w:customStyle="1" w:styleId="WW8Num2z2">
    <w:name w:val="WW8Num2z2"/>
    <w:rsid w:val="009F4BF5"/>
  </w:style>
  <w:style w:type="character" w:customStyle="1" w:styleId="WW8Num2z3">
    <w:name w:val="WW8Num2z3"/>
    <w:rsid w:val="009F4BF5"/>
  </w:style>
  <w:style w:type="character" w:customStyle="1" w:styleId="WW8Num2z4">
    <w:name w:val="WW8Num2z4"/>
    <w:rsid w:val="009F4BF5"/>
  </w:style>
  <w:style w:type="character" w:customStyle="1" w:styleId="WW8Num2z5">
    <w:name w:val="WW8Num2z5"/>
    <w:rsid w:val="009F4BF5"/>
  </w:style>
  <w:style w:type="character" w:customStyle="1" w:styleId="WW8Num2z6">
    <w:name w:val="WW8Num2z6"/>
    <w:rsid w:val="009F4BF5"/>
  </w:style>
  <w:style w:type="character" w:customStyle="1" w:styleId="WW8Num2z7">
    <w:name w:val="WW8Num2z7"/>
    <w:rsid w:val="009F4BF5"/>
  </w:style>
  <w:style w:type="character" w:customStyle="1" w:styleId="WW8Num2z8">
    <w:name w:val="WW8Num2z8"/>
    <w:rsid w:val="009F4BF5"/>
  </w:style>
  <w:style w:type="character" w:customStyle="1" w:styleId="WW8Num3z0">
    <w:name w:val="WW8Num3z0"/>
    <w:rsid w:val="009F4BF5"/>
    <w:rPr>
      <w:rFonts w:hint="default"/>
      <w:b/>
    </w:rPr>
  </w:style>
  <w:style w:type="character" w:customStyle="1" w:styleId="WW8Num3z1">
    <w:name w:val="WW8Num3z1"/>
    <w:rsid w:val="009F4BF5"/>
  </w:style>
  <w:style w:type="character" w:customStyle="1" w:styleId="WW8Num3z2">
    <w:name w:val="WW8Num3z2"/>
    <w:rsid w:val="009F4BF5"/>
  </w:style>
  <w:style w:type="character" w:customStyle="1" w:styleId="WW8Num3z3">
    <w:name w:val="WW8Num3z3"/>
    <w:rsid w:val="009F4BF5"/>
  </w:style>
  <w:style w:type="character" w:customStyle="1" w:styleId="WW8Num3z4">
    <w:name w:val="WW8Num3z4"/>
    <w:rsid w:val="009F4BF5"/>
  </w:style>
  <w:style w:type="character" w:customStyle="1" w:styleId="WW8Num3z5">
    <w:name w:val="WW8Num3z5"/>
    <w:rsid w:val="009F4BF5"/>
  </w:style>
  <w:style w:type="character" w:customStyle="1" w:styleId="WW8Num3z6">
    <w:name w:val="WW8Num3z6"/>
    <w:rsid w:val="009F4BF5"/>
  </w:style>
  <w:style w:type="character" w:customStyle="1" w:styleId="WW8Num3z7">
    <w:name w:val="WW8Num3z7"/>
    <w:rsid w:val="009F4BF5"/>
  </w:style>
  <w:style w:type="character" w:customStyle="1" w:styleId="WW8Num3z8">
    <w:name w:val="WW8Num3z8"/>
    <w:rsid w:val="009F4BF5"/>
  </w:style>
  <w:style w:type="character" w:customStyle="1" w:styleId="WW8Num4z0">
    <w:name w:val="WW8Num4z0"/>
    <w:rsid w:val="009F4BF5"/>
    <w:rPr>
      <w:rFonts w:hint="default"/>
      <w:b/>
    </w:rPr>
  </w:style>
  <w:style w:type="character" w:customStyle="1" w:styleId="WW8Num4z1">
    <w:name w:val="WW8Num4z1"/>
    <w:rsid w:val="009F4BF5"/>
  </w:style>
  <w:style w:type="character" w:customStyle="1" w:styleId="WW8Num4z2">
    <w:name w:val="WW8Num4z2"/>
    <w:rsid w:val="009F4BF5"/>
  </w:style>
  <w:style w:type="character" w:customStyle="1" w:styleId="WW8Num4z3">
    <w:name w:val="WW8Num4z3"/>
    <w:rsid w:val="009F4BF5"/>
  </w:style>
  <w:style w:type="character" w:customStyle="1" w:styleId="WW8Num4z4">
    <w:name w:val="WW8Num4z4"/>
    <w:rsid w:val="009F4BF5"/>
  </w:style>
  <w:style w:type="character" w:customStyle="1" w:styleId="WW8Num4z5">
    <w:name w:val="WW8Num4z5"/>
    <w:rsid w:val="009F4BF5"/>
  </w:style>
  <w:style w:type="character" w:customStyle="1" w:styleId="WW8Num4z6">
    <w:name w:val="WW8Num4z6"/>
    <w:rsid w:val="009F4BF5"/>
  </w:style>
  <w:style w:type="character" w:customStyle="1" w:styleId="WW8Num4z7">
    <w:name w:val="WW8Num4z7"/>
    <w:rsid w:val="009F4BF5"/>
  </w:style>
  <w:style w:type="character" w:customStyle="1" w:styleId="WW8Num4z8">
    <w:name w:val="WW8Num4z8"/>
    <w:rsid w:val="009F4BF5"/>
  </w:style>
  <w:style w:type="character" w:customStyle="1" w:styleId="WW8Num5z0">
    <w:name w:val="WW8Num5z0"/>
    <w:rsid w:val="009F4BF5"/>
    <w:rPr>
      <w:rFonts w:hint="default"/>
      <w:b/>
    </w:rPr>
  </w:style>
  <w:style w:type="character" w:customStyle="1" w:styleId="WW8Num5z1">
    <w:name w:val="WW8Num5z1"/>
    <w:rsid w:val="009F4BF5"/>
    <w:rPr>
      <w:rFonts w:ascii="Courier New" w:hAnsi="Courier New" w:cs="Courier New" w:hint="default"/>
    </w:rPr>
  </w:style>
  <w:style w:type="character" w:customStyle="1" w:styleId="WW8Num5z2">
    <w:name w:val="WW8Num5z2"/>
    <w:rsid w:val="009F4BF5"/>
    <w:rPr>
      <w:rFonts w:ascii="Wingdings" w:hAnsi="Wingdings" w:cs="Wingdings" w:hint="default"/>
    </w:rPr>
  </w:style>
  <w:style w:type="character" w:customStyle="1" w:styleId="WW8Num5z3">
    <w:name w:val="WW8Num5z3"/>
    <w:rsid w:val="009F4BF5"/>
    <w:rPr>
      <w:rFonts w:ascii="Symbol" w:hAnsi="Symbol" w:cs="Symbol" w:hint="default"/>
    </w:rPr>
  </w:style>
  <w:style w:type="character" w:customStyle="1" w:styleId="WW8Num6z0">
    <w:name w:val="WW8Num6z0"/>
    <w:rsid w:val="009F4BF5"/>
    <w:rPr>
      <w:rFonts w:hint="default"/>
      <w:b/>
      <w:sz w:val="18"/>
      <w:szCs w:val="18"/>
    </w:rPr>
  </w:style>
  <w:style w:type="character" w:customStyle="1" w:styleId="WW8Num6z1">
    <w:name w:val="WW8Num6z1"/>
    <w:rsid w:val="009F4BF5"/>
  </w:style>
  <w:style w:type="character" w:customStyle="1" w:styleId="WW8Num6z2">
    <w:name w:val="WW8Num6z2"/>
    <w:rsid w:val="009F4BF5"/>
  </w:style>
  <w:style w:type="character" w:customStyle="1" w:styleId="WW8Num6z3">
    <w:name w:val="WW8Num6z3"/>
    <w:rsid w:val="009F4BF5"/>
  </w:style>
  <w:style w:type="character" w:customStyle="1" w:styleId="WW8Num6z4">
    <w:name w:val="WW8Num6z4"/>
    <w:rsid w:val="009F4BF5"/>
  </w:style>
  <w:style w:type="character" w:customStyle="1" w:styleId="WW8Num6z5">
    <w:name w:val="WW8Num6z5"/>
    <w:rsid w:val="009F4BF5"/>
  </w:style>
  <w:style w:type="character" w:customStyle="1" w:styleId="WW8Num6z6">
    <w:name w:val="WW8Num6z6"/>
    <w:rsid w:val="009F4BF5"/>
  </w:style>
  <w:style w:type="character" w:customStyle="1" w:styleId="WW8Num6z7">
    <w:name w:val="WW8Num6z7"/>
    <w:rsid w:val="009F4BF5"/>
  </w:style>
  <w:style w:type="character" w:customStyle="1" w:styleId="WW8Num6z8">
    <w:name w:val="WW8Num6z8"/>
    <w:rsid w:val="009F4BF5"/>
  </w:style>
  <w:style w:type="character" w:customStyle="1" w:styleId="WW8Num7z0">
    <w:name w:val="WW8Num7z0"/>
    <w:rsid w:val="009F4BF5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sid w:val="009F4BF5"/>
    <w:rPr>
      <w:rFonts w:ascii="Courier New" w:hAnsi="Courier New" w:cs="Courier New" w:hint="default"/>
    </w:rPr>
  </w:style>
  <w:style w:type="character" w:customStyle="1" w:styleId="WW8Num7z2">
    <w:name w:val="WW8Num7z2"/>
    <w:rsid w:val="009F4BF5"/>
    <w:rPr>
      <w:rFonts w:ascii="Wingdings" w:hAnsi="Wingdings" w:cs="Wingdings" w:hint="default"/>
    </w:rPr>
  </w:style>
  <w:style w:type="character" w:customStyle="1" w:styleId="WW8Num8z0">
    <w:name w:val="WW8Num8z0"/>
    <w:rsid w:val="009F4BF5"/>
    <w:rPr>
      <w:rFonts w:hint="default"/>
      <w:b/>
    </w:rPr>
  </w:style>
  <w:style w:type="character" w:customStyle="1" w:styleId="WW8Num8z1">
    <w:name w:val="WW8Num8z1"/>
    <w:rsid w:val="009F4BF5"/>
  </w:style>
  <w:style w:type="character" w:customStyle="1" w:styleId="WW8Num8z2">
    <w:name w:val="WW8Num8z2"/>
    <w:rsid w:val="009F4BF5"/>
  </w:style>
  <w:style w:type="character" w:customStyle="1" w:styleId="WW8Num8z3">
    <w:name w:val="WW8Num8z3"/>
    <w:rsid w:val="009F4BF5"/>
  </w:style>
  <w:style w:type="character" w:customStyle="1" w:styleId="WW8Num8z4">
    <w:name w:val="WW8Num8z4"/>
    <w:rsid w:val="009F4BF5"/>
  </w:style>
  <w:style w:type="character" w:customStyle="1" w:styleId="WW8Num8z5">
    <w:name w:val="WW8Num8z5"/>
    <w:rsid w:val="009F4BF5"/>
  </w:style>
  <w:style w:type="character" w:customStyle="1" w:styleId="WW8Num8z6">
    <w:name w:val="WW8Num8z6"/>
    <w:rsid w:val="009F4BF5"/>
  </w:style>
  <w:style w:type="character" w:customStyle="1" w:styleId="WW8Num8z7">
    <w:name w:val="WW8Num8z7"/>
    <w:rsid w:val="009F4BF5"/>
  </w:style>
  <w:style w:type="character" w:customStyle="1" w:styleId="WW8Num8z8">
    <w:name w:val="WW8Num8z8"/>
    <w:rsid w:val="009F4BF5"/>
  </w:style>
  <w:style w:type="character" w:customStyle="1" w:styleId="WW8Num9z0">
    <w:name w:val="WW8Num9z0"/>
    <w:rsid w:val="009F4BF5"/>
    <w:rPr>
      <w:rFonts w:hint="default"/>
      <w:b/>
    </w:rPr>
  </w:style>
  <w:style w:type="character" w:customStyle="1" w:styleId="WW8Num9z1">
    <w:name w:val="WW8Num9z1"/>
    <w:rsid w:val="009F4BF5"/>
  </w:style>
  <w:style w:type="character" w:customStyle="1" w:styleId="WW8Num9z2">
    <w:name w:val="WW8Num9z2"/>
    <w:rsid w:val="009F4BF5"/>
  </w:style>
  <w:style w:type="character" w:customStyle="1" w:styleId="WW8Num9z3">
    <w:name w:val="WW8Num9z3"/>
    <w:rsid w:val="009F4BF5"/>
  </w:style>
  <w:style w:type="character" w:customStyle="1" w:styleId="WW8Num9z4">
    <w:name w:val="WW8Num9z4"/>
    <w:rsid w:val="009F4BF5"/>
  </w:style>
  <w:style w:type="character" w:customStyle="1" w:styleId="WW8Num9z5">
    <w:name w:val="WW8Num9z5"/>
    <w:rsid w:val="009F4BF5"/>
  </w:style>
  <w:style w:type="character" w:customStyle="1" w:styleId="WW8Num9z6">
    <w:name w:val="WW8Num9z6"/>
    <w:rsid w:val="009F4BF5"/>
  </w:style>
  <w:style w:type="character" w:customStyle="1" w:styleId="WW8Num9z7">
    <w:name w:val="WW8Num9z7"/>
    <w:rsid w:val="009F4BF5"/>
  </w:style>
  <w:style w:type="character" w:customStyle="1" w:styleId="WW8Num9z8">
    <w:name w:val="WW8Num9z8"/>
    <w:rsid w:val="009F4BF5"/>
  </w:style>
  <w:style w:type="character" w:customStyle="1" w:styleId="WW8Num10z0">
    <w:name w:val="WW8Num10z0"/>
    <w:rsid w:val="009F4BF5"/>
    <w:rPr>
      <w:rFonts w:hint="default"/>
      <w:b/>
    </w:rPr>
  </w:style>
  <w:style w:type="character" w:customStyle="1" w:styleId="WW8Num10z1">
    <w:name w:val="WW8Num10z1"/>
    <w:rsid w:val="009F4BF5"/>
  </w:style>
  <w:style w:type="character" w:customStyle="1" w:styleId="WW8Num10z2">
    <w:name w:val="WW8Num10z2"/>
    <w:rsid w:val="009F4BF5"/>
  </w:style>
  <w:style w:type="character" w:customStyle="1" w:styleId="WW8Num10z3">
    <w:name w:val="WW8Num10z3"/>
    <w:rsid w:val="009F4BF5"/>
  </w:style>
  <w:style w:type="character" w:customStyle="1" w:styleId="WW8Num10z4">
    <w:name w:val="WW8Num10z4"/>
    <w:rsid w:val="009F4BF5"/>
  </w:style>
  <w:style w:type="character" w:customStyle="1" w:styleId="WW8Num10z5">
    <w:name w:val="WW8Num10z5"/>
    <w:rsid w:val="009F4BF5"/>
  </w:style>
  <w:style w:type="character" w:customStyle="1" w:styleId="WW8Num10z6">
    <w:name w:val="WW8Num10z6"/>
    <w:rsid w:val="009F4BF5"/>
  </w:style>
  <w:style w:type="character" w:customStyle="1" w:styleId="WW8Num10z7">
    <w:name w:val="WW8Num10z7"/>
    <w:rsid w:val="009F4BF5"/>
  </w:style>
  <w:style w:type="character" w:customStyle="1" w:styleId="WW8Num10z8">
    <w:name w:val="WW8Num10z8"/>
    <w:rsid w:val="009F4BF5"/>
  </w:style>
  <w:style w:type="character" w:customStyle="1" w:styleId="WW8Num11z0">
    <w:name w:val="WW8Num11z0"/>
    <w:rsid w:val="009F4BF5"/>
    <w:rPr>
      <w:rFonts w:hint="default"/>
      <w:b/>
    </w:rPr>
  </w:style>
  <w:style w:type="character" w:customStyle="1" w:styleId="WW8Num11z1">
    <w:name w:val="WW8Num11z1"/>
    <w:rsid w:val="009F4BF5"/>
  </w:style>
  <w:style w:type="character" w:customStyle="1" w:styleId="WW8Num11z2">
    <w:name w:val="WW8Num11z2"/>
    <w:rsid w:val="009F4BF5"/>
  </w:style>
  <w:style w:type="character" w:customStyle="1" w:styleId="WW8Num11z3">
    <w:name w:val="WW8Num11z3"/>
    <w:rsid w:val="009F4BF5"/>
  </w:style>
  <w:style w:type="character" w:customStyle="1" w:styleId="WW8Num11z4">
    <w:name w:val="WW8Num11z4"/>
    <w:rsid w:val="009F4BF5"/>
  </w:style>
  <w:style w:type="character" w:customStyle="1" w:styleId="WW8Num11z5">
    <w:name w:val="WW8Num11z5"/>
    <w:rsid w:val="009F4BF5"/>
  </w:style>
  <w:style w:type="character" w:customStyle="1" w:styleId="WW8Num11z6">
    <w:name w:val="WW8Num11z6"/>
    <w:rsid w:val="009F4BF5"/>
  </w:style>
  <w:style w:type="character" w:customStyle="1" w:styleId="WW8Num11z7">
    <w:name w:val="WW8Num11z7"/>
    <w:rsid w:val="009F4BF5"/>
  </w:style>
  <w:style w:type="character" w:customStyle="1" w:styleId="WW8Num11z8">
    <w:name w:val="WW8Num11z8"/>
    <w:rsid w:val="009F4BF5"/>
  </w:style>
  <w:style w:type="character" w:customStyle="1" w:styleId="WW8Num12z0">
    <w:name w:val="WW8Num12z0"/>
    <w:rsid w:val="009F4BF5"/>
    <w:rPr>
      <w:rFonts w:ascii="Symbol" w:hAnsi="Symbol" w:cs="Symbol" w:hint="default"/>
    </w:rPr>
  </w:style>
  <w:style w:type="character" w:customStyle="1" w:styleId="WW8Num12z1">
    <w:name w:val="WW8Num12z1"/>
    <w:rsid w:val="009F4BF5"/>
    <w:rPr>
      <w:rFonts w:ascii="Courier New" w:hAnsi="Courier New" w:cs="Courier New" w:hint="default"/>
    </w:rPr>
  </w:style>
  <w:style w:type="character" w:customStyle="1" w:styleId="WW8Num12z2">
    <w:name w:val="WW8Num12z2"/>
    <w:rsid w:val="009F4BF5"/>
    <w:rPr>
      <w:rFonts w:ascii="Wingdings" w:hAnsi="Wingdings" w:cs="Wingdings" w:hint="default"/>
    </w:rPr>
  </w:style>
  <w:style w:type="character" w:customStyle="1" w:styleId="WW8Num13z0">
    <w:name w:val="WW8Num13z0"/>
    <w:rsid w:val="009F4BF5"/>
    <w:rPr>
      <w:rFonts w:hint="default"/>
      <w:b/>
    </w:rPr>
  </w:style>
  <w:style w:type="character" w:customStyle="1" w:styleId="WW8Num13z1">
    <w:name w:val="WW8Num13z1"/>
    <w:rsid w:val="009F4BF5"/>
  </w:style>
  <w:style w:type="character" w:customStyle="1" w:styleId="WW8Num13z2">
    <w:name w:val="WW8Num13z2"/>
    <w:rsid w:val="009F4BF5"/>
  </w:style>
  <w:style w:type="character" w:customStyle="1" w:styleId="WW8Num13z3">
    <w:name w:val="WW8Num13z3"/>
    <w:rsid w:val="009F4BF5"/>
  </w:style>
  <w:style w:type="character" w:customStyle="1" w:styleId="WW8Num13z4">
    <w:name w:val="WW8Num13z4"/>
    <w:rsid w:val="009F4BF5"/>
  </w:style>
  <w:style w:type="character" w:customStyle="1" w:styleId="WW8Num13z5">
    <w:name w:val="WW8Num13z5"/>
    <w:rsid w:val="009F4BF5"/>
  </w:style>
  <w:style w:type="character" w:customStyle="1" w:styleId="WW8Num13z6">
    <w:name w:val="WW8Num13z6"/>
    <w:rsid w:val="009F4BF5"/>
  </w:style>
  <w:style w:type="character" w:customStyle="1" w:styleId="WW8Num13z7">
    <w:name w:val="WW8Num13z7"/>
    <w:rsid w:val="009F4BF5"/>
  </w:style>
  <w:style w:type="character" w:customStyle="1" w:styleId="WW8Num13z8">
    <w:name w:val="WW8Num13z8"/>
    <w:rsid w:val="009F4BF5"/>
  </w:style>
  <w:style w:type="character" w:customStyle="1" w:styleId="WW8Num14z0">
    <w:name w:val="WW8Num14z0"/>
    <w:rsid w:val="009F4BF5"/>
  </w:style>
  <w:style w:type="character" w:customStyle="1" w:styleId="WW8Num14z1">
    <w:name w:val="WW8Num14z1"/>
    <w:rsid w:val="009F4BF5"/>
  </w:style>
  <w:style w:type="character" w:customStyle="1" w:styleId="WW8Num14z2">
    <w:name w:val="WW8Num14z2"/>
    <w:rsid w:val="009F4BF5"/>
  </w:style>
  <w:style w:type="character" w:customStyle="1" w:styleId="WW8Num14z3">
    <w:name w:val="WW8Num14z3"/>
    <w:rsid w:val="009F4BF5"/>
  </w:style>
  <w:style w:type="character" w:customStyle="1" w:styleId="WW8Num14z4">
    <w:name w:val="WW8Num14z4"/>
    <w:rsid w:val="009F4BF5"/>
  </w:style>
  <w:style w:type="character" w:customStyle="1" w:styleId="WW8Num14z5">
    <w:name w:val="WW8Num14z5"/>
    <w:rsid w:val="009F4BF5"/>
  </w:style>
  <w:style w:type="character" w:customStyle="1" w:styleId="WW8Num14z6">
    <w:name w:val="WW8Num14z6"/>
    <w:rsid w:val="009F4BF5"/>
  </w:style>
  <w:style w:type="character" w:customStyle="1" w:styleId="WW8Num14z7">
    <w:name w:val="WW8Num14z7"/>
    <w:rsid w:val="009F4BF5"/>
  </w:style>
  <w:style w:type="character" w:customStyle="1" w:styleId="WW8Num14z8">
    <w:name w:val="WW8Num14z8"/>
    <w:rsid w:val="009F4BF5"/>
  </w:style>
  <w:style w:type="character" w:customStyle="1" w:styleId="1">
    <w:name w:val="Основной шрифт абзаца1"/>
    <w:rsid w:val="009F4BF5"/>
  </w:style>
  <w:style w:type="character" w:styleId="a3">
    <w:name w:val="Hyperlink"/>
    <w:rsid w:val="009F4BF5"/>
    <w:rPr>
      <w:color w:val="0000FF"/>
      <w:u w:val="single"/>
    </w:rPr>
  </w:style>
  <w:style w:type="character" w:styleId="a4">
    <w:name w:val="page number"/>
    <w:basedOn w:val="1"/>
    <w:rsid w:val="009F4BF5"/>
  </w:style>
  <w:style w:type="paragraph" w:customStyle="1" w:styleId="a5">
    <w:name w:val="Заголовок"/>
    <w:basedOn w:val="a"/>
    <w:next w:val="a6"/>
    <w:rsid w:val="009F4BF5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rsid w:val="009F4BF5"/>
    <w:pPr>
      <w:spacing w:after="120"/>
    </w:pPr>
  </w:style>
  <w:style w:type="paragraph" w:styleId="a7">
    <w:name w:val="List"/>
    <w:basedOn w:val="a6"/>
    <w:rsid w:val="009F4BF5"/>
    <w:rPr>
      <w:rFonts w:cs="Mangal"/>
    </w:rPr>
  </w:style>
  <w:style w:type="paragraph" w:customStyle="1" w:styleId="10">
    <w:name w:val="Название1"/>
    <w:basedOn w:val="a"/>
    <w:rsid w:val="009F4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4BF5"/>
    <w:pPr>
      <w:suppressLineNumbers/>
    </w:pPr>
    <w:rPr>
      <w:rFonts w:cs="Mangal"/>
    </w:rPr>
  </w:style>
  <w:style w:type="paragraph" w:customStyle="1" w:styleId="2">
    <w:name w:val="Стиль2"/>
    <w:basedOn w:val="a"/>
    <w:rsid w:val="009F4BF5"/>
    <w:rPr>
      <w:rFonts w:ascii="Kz Times New Roman" w:hAnsi="Kz Times New Roman" w:cs="Kz Times New Roman"/>
    </w:rPr>
  </w:style>
  <w:style w:type="paragraph" w:customStyle="1" w:styleId="3">
    <w:name w:val="Стиль3"/>
    <w:basedOn w:val="a"/>
    <w:rsid w:val="009F4BF5"/>
    <w:rPr>
      <w:rFonts w:ascii="Kz Times New Roman" w:hAnsi="Kz Times New Roman" w:cs="Kz Times New Roman"/>
      <w:caps/>
      <w:strike/>
      <w:vertAlign w:val="subscript"/>
    </w:rPr>
  </w:style>
  <w:style w:type="paragraph" w:styleId="a8">
    <w:name w:val="header"/>
    <w:basedOn w:val="a"/>
    <w:rsid w:val="009F4BF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F4BF5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F4BF5"/>
    <w:pPr>
      <w:suppressLineNumbers/>
    </w:pPr>
  </w:style>
  <w:style w:type="paragraph" w:customStyle="1" w:styleId="ab">
    <w:name w:val="Заголовок таблицы"/>
    <w:basedOn w:val="aa"/>
    <w:rsid w:val="009F4BF5"/>
    <w:pPr>
      <w:jc w:val="center"/>
    </w:pPr>
    <w:rPr>
      <w:bCs/>
    </w:rPr>
  </w:style>
  <w:style w:type="paragraph" w:customStyle="1" w:styleId="ac">
    <w:name w:val="Содержимое врезки"/>
    <w:basedOn w:val="a6"/>
    <w:rsid w:val="009F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02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ava007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 Международный фестиваль Татарского искусства</vt:lpstr>
    </vt:vector>
  </TitlesOfParts>
  <Company/>
  <LinksUpToDate>false</LinksUpToDate>
  <CharactersWithSpaces>8067</CharactersWithSpaces>
  <SharedDoc>false</SharedDoc>
  <HLinks>
    <vt:vector size="18" baseType="variant">
      <vt:variant>
        <vt:i4>4456546</vt:i4>
      </vt:variant>
      <vt:variant>
        <vt:i4>6</vt:i4>
      </vt:variant>
      <vt:variant>
        <vt:i4>0</vt:i4>
      </vt:variant>
      <vt:variant>
        <vt:i4>5</vt:i4>
      </vt:variant>
      <vt:variant>
        <vt:lpwstr>mailto:raja0210@mail.ru</vt:lpwstr>
      </vt:variant>
      <vt:variant>
        <vt:lpwstr/>
      </vt:variant>
      <vt:variant>
        <vt:i4>6029424</vt:i4>
      </vt:variant>
      <vt:variant>
        <vt:i4>3</vt:i4>
      </vt:variant>
      <vt:variant>
        <vt:i4>0</vt:i4>
      </vt:variant>
      <vt:variant>
        <vt:i4>5</vt:i4>
      </vt:variant>
      <vt:variant>
        <vt:lpwstr>mailto:akhunzhan@mail.ru</vt:lpwstr>
      </vt:variant>
      <vt:variant>
        <vt:lpwstr/>
      </vt:variant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mailto:kupava007@mail.ru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Международный фестиваль Татарского искусства</dc:title>
  <dc:creator>ТШИ</dc:creator>
  <cp:lastModifiedBy>Owner</cp:lastModifiedBy>
  <cp:revision>30</cp:revision>
  <cp:lastPrinted>2017-06-22T10:27:00Z</cp:lastPrinted>
  <dcterms:created xsi:type="dcterms:W3CDTF">2016-12-04T13:52:00Z</dcterms:created>
  <dcterms:modified xsi:type="dcterms:W3CDTF">2017-06-22T10:28:00Z</dcterms:modified>
</cp:coreProperties>
</file>