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82"/>
        <w:gridCol w:w="7619"/>
      </w:tblGrid>
      <w:tr w:rsidR="00477913" w:rsidRPr="008D239C" w14:paraId="4BDCFCC1" w14:textId="77777777" w:rsidTr="00477913">
        <w:trPr>
          <w:trHeight w:val="10436"/>
        </w:trPr>
        <w:tc>
          <w:tcPr>
            <w:tcW w:w="8082" w:type="dxa"/>
            <w:shd w:val="clear" w:color="auto" w:fill="auto"/>
          </w:tcPr>
          <w:p w14:paraId="6A6F75DC" w14:textId="77777777" w:rsidR="00477913" w:rsidRPr="007C18CC" w:rsidRDefault="002C4C49" w:rsidP="00E24FC4">
            <w:pPr>
              <w:ind w:right="13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9FFF9"/>
              </w:rPr>
              <w:t>X</w:t>
            </w:r>
            <w:r w:rsidR="00477913">
              <w:rPr>
                <w:color w:val="000000"/>
                <w:sz w:val="27"/>
                <w:szCs w:val="27"/>
                <w:shd w:val="clear" w:color="auto" w:fill="F9FFF9"/>
              </w:rPr>
              <w:t>X</w:t>
            </w:r>
            <w:r w:rsidR="00EE4C1A">
              <w:rPr>
                <w:color w:val="000000"/>
                <w:sz w:val="27"/>
                <w:szCs w:val="27"/>
                <w:shd w:val="clear" w:color="auto" w:fill="F9FFF9"/>
                <w:lang w:val="en-US"/>
              </w:rPr>
              <w:t>I</w:t>
            </w:r>
            <w:r w:rsidR="00477913">
              <w:rPr>
                <w:rFonts w:asciiTheme="minorHAnsi" w:hAnsiTheme="minorHAnsi"/>
                <w:color w:val="000000"/>
                <w:sz w:val="27"/>
                <w:szCs w:val="27"/>
                <w:shd w:val="clear" w:color="auto" w:fill="F9FFF9"/>
              </w:rPr>
              <w:t xml:space="preserve"> </w:t>
            </w:r>
            <w:r w:rsidR="00477913" w:rsidRPr="007C18CC">
              <w:rPr>
                <w:sz w:val="24"/>
                <w:szCs w:val="24"/>
              </w:rPr>
              <w:t>Международный фестиваль-конкурс татарского искусства</w:t>
            </w:r>
          </w:p>
          <w:p w14:paraId="51096A97" w14:textId="77777777" w:rsidR="00E24FC4" w:rsidRDefault="00477913" w:rsidP="00E24FC4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t>«Көзге</w:t>
            </w:r>
            <w:r>
              <w:rPr>
                <w:sz w:val="24"/>
                <w:szCs w:val="24"/>
              </w:rPr>
              <w:t xml:space="preserve"> </w:t>
            </w:r>
            <w:r w:rsidRPr="007C18CC">
              <w:rPr>
                <w:sz w:val="24"/>
                <w:szCs w:val="24"/>
              </w:rPr>
              <w:t xml:space="preserve">Иртыш </w:t>
            </w:r>
            <w:r w:rsidRPr="007C18CC">
              <w:rPr>
                <w:sz w:val="24"/>
                <w:szCs w:val="24"/>
                <w:lang w:val="tt-RU"/>
              </w:rPr>
              <w:t>М</w:t>
            </w:r>
            <w:r w:rsidRPr="007C18CC">
              <w:rPr>
                <w:sz w:val="24"/>
                <w:szCs w:val="24"/>
              </w:rPr>
              <w:t>о</w:t>
            </w:r>
            <w:r w:rsidRPr="007C18CC">
              <w:rPr>
                <w:sz w:val="24"/>
                <w:szCs w:val="24"/>
                <w:lang w:val="tt-RU"/>
              </w:rPr>
              <w:t>ң</w:t>
            </w:r>
            <w:r w:rsidRPr="007C18CC">
              <w:rPr>
                <w:sz w:val="24"/>
                <w:szCs w:val="24"/>
              </w:rPr>
              <w:t>нары»</w:t>
            </w:r>
          </w:p>
          <w:p w14:paraId="714AF9C5" w14:textId="77777777" w:rsidR="00477913" w:rsidRDefault="006A1B54" w:rsidP="00E24FC4">
            <w:pPr>
              <w:tabs>
                <w:tab w:val="left" w:pos="8100"/>
              </w:tabs>
              <w:ind w:left="18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  <w:r w:rsidR="00477913" w:rsidRPr="007C18CC">
              <w:rPr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477913" w:rsidRPr="007C18CC">
              <w:rPr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31 </w:t>
            </w:r>
            <w:r w:rsidR="00477913">
              <w:rPr>
                <w:rFonts w:asciiTheme="minorHAnsi" w:hAnsi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</w:rPr>
              <w:t>кт</w:t>
            </w:r>
            <w:r w:rsidR="00477913">
              <w:rPr>
                <w:rFonts w:asciiTheme="minorHAnsi" w:hAnsiTheme="minorHAnsi"/>
                <w:sz w:val="24"/>
                <w:szCs w:val="24"/>
              </w:rPr>
              <w:t xml:space="preserve">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7913" w:rsidRPr="004779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45CEF61" w14:textId="77777777" w:rsidR="00205A8A" w:rsidRPr="007C18CC" w:rsidRDefault="00205A8A" w:rsidP="00E24FC4">
            <w:pPr>
              <w:tabs>
                <w:tab w:val="left" w:pos="8100"/>
              </w:tabs>
              <w:ind w:left="180" w:right="1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онлайн-режиме)</w:t>
            </w:r>
          </w:p>
          <w:p w14:paraId="5C583CF8" w14:textId="77777777" w:rsidR="00477913" w:rsidRPr="007C18CC" w:rsidRDefault="00477913" w:rsidP="002C4C49">
            <w:p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Организаторы фестиваля – конкурса:</w:t>
            </w:r>
          </w:p>
          <w:p w14:paraId="4027E30A" w14:textId="77777777" w:rsidR="00477913" w:rsidRPr="007C18CC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Ассоциация «Прииртышский союз татар и башкир «Хак» (г. Семей)</w:t>
            </w:r>
          </w:p>
          <w:p w14:paraId="553DD484" w14:textId="77777777" w:rsidR="00477913" w:rsidRPr="007C18CC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Татарская школа искусств (г. Семей)</w:t>
            </w:r>
          </w:p>
          <w:p w14:paraId="400EBCA5" w14:textId="77777777" w:rsidR="002C4C49" w:rsidRPr="002C4C49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2C4C49">
              <w:rPr>
                <w:b w:val="0"/>
                <w:sz w:val="20"/>
                <w:szCs w:val="20"/>
              </w:rPr>
              <w:t>Акимат</w:t>
            </w:r>
            <w:r w:rsidR="002C4C49" w:rsidRPr="002C4C49">
              <w:rPr>
                <w:b w:val="0"/>
                <w:sz w:val="20"/>
                <w:szCs w:val="20"/>
              </w:rPr>
              <w:t xml:space="preserve">ы Восточно-Казахстанской области и </w:t>
            </w:r>
            <w:r w:rsidRPr="002C4C49">
              <w:rPr>
                <w:b w:val="0"/>
                <w:sz w:val="20"/>
                <w:szCs w:val="20"/>
              </w:rPr>
              <w:t xml:space="preserve"> г. Семей</w:t>
            </w:r>
            <w:r w:rsidRPr="002C4C49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</w:p>
          <w:p w14:paraId="1067E6FA" w14:textId="77777777" w:rsidR="00477913" w:rsidRPr="002C4C49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2C4C49">
              <w:rPr>
                <w:b w:val="0"/>
                <w:sz w:val="20"/>
                <w:szCs w:val="20"/>
              </w:rPr>
              <w:t>Исполком Всемирного Конгресса Татар (г. Казань)</w:t>
            </w:r>
          </w:p>
          <w:p w14:paraId="7D14C0E9" w14:textId="77777777" w:rsidR="00477913" w:rsidRPr="007C18CC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Министерство культуры Республики Татарстан (г. Казань)</w:t>
            </w:r>
          </w:p>
          <w:p w14:paraId="20399E69" w14:textId="77777777" w:rsidR="00477913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Полномочное представительство Республики Татарстан в Казахстане </w:t>
            </w:r>
          </w:p>
          <w:p w14:paraId="5D7EEE0C" w14:textId="77777777" w:rsidR="00477913" w:rsidRPr="007C18CC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(г. Астана)</w:t>
            </w:r>
          </w:p>
          <w:p w14:paraId="697F1C45" w14:textId="77777777" w:rsidR="00477913" w:rsidRPr="00D72E3B" w:rsidRDefault="00477913" w:rsidP="002C4C49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Конгресс татар и башкир Казах</w:t>
            </w:r>
            <w:r w:rsidR="00D72E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стана (г. </w:t>
            </w:r>
            <w:r w:rsidR="00D72E3B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Нұр-Сұлтан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14:paraId="4C6C8212" w14:textId="77777777" w:rsidR="00D72E3B" w:rsidRPr="00352477" w:rsidRDefault="00D72E3B" w:rsidP="002C4C49">
            <w:pPr>
              <w:numPr>
                <w:ilvl w:val="0"/>
                <w:numId w:val="3"/>
              </w:numPr>
              <w:ind w:right="12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Дом дружбы </w:t>
            </w:r>
          </w:p>
          <w:p w14:paraId="79C6C1CE" w14:textId="77777777" w:rsidR="00477913" w:rsidRPr="007C18CC" w:rsidRDefault="00477913" w:rsidP="002C4C49">
            <w:pPr>
              <w:ind w:left="180" w:right="128"/>
              <w:jc w:val="both"/>
              <w:rPr>
                <w:b w:val="0"/>
                <w:sz w:val="20"/>
                <w:szCs w:val="20"/>
              </w:rPr>
            </w:pPr>
          </w:p>
          <w:p w14:paraId="5905F0CC" w14:textId="77777777" w:rsidR="00477913" w:rsidRPr="007C18CC" w:rsidRDefault="00477913" w:rsidP="002C4C49">
            <w:pPr>
              <w:ind w:right="128"/>
              <w:jc w:val="both"/>
              <w:rPr>
                <w:sz w:val="20"/>
                <w:szCs w:val="20"/>
              </w:rPr>
            </w:pPr>
            <w:r w:rsidRPr="007C18CC">
              <w:rPr>
                <w:sz w:val="20"/>
                <w:szCs w:val="20"/>
                <w:u w:val="single"/>
              </w:rPr>
              <w:t>ОБЩИЕ ПОЛОЖЕНИЯ</w:t>
            </w:r>
            <w:r w:rsidRPr="007C18CC">
              <w:rPr>
                <w:sz w:val="20"/>
                <w:szCs w:val="20"/>
              </w:rPr>
              <w:t>:</w:t>
            </w:r>
          </w:p>
          <w:p w14:paraId="53F3B0C7" w14:textId="77777777" w:rsidR="00477913" w:rsidRPr="007C18CC" w:rsidRDefault="00477913" w:rsidP="002C4C49">
            <w:pPr>
              <w:ind w:right="128"/>
              <w:jc w:val="both"/>
              <w:rPr>
                <w:sz w:val="20"/>
                <w:szCs w:val="20"/>
              </w:rPr>
            </w:pPr>
          </w:p>
          <w:p w14:paraId="46D1A6FF" w14:textId="77777777" w:rsidR="00477913" w:rsidRPr="007C18CC" w:rsidRDefault="00477913" w:rsidP="002C4C49">
            <w:pPr>
              <w:ind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Цели фестиваля – конкурса:</w:t>
            </w:r>
          </w:p>
          <w:p w14:paraId="74006345" w14:textId="77777777" w:rsidR="00477913" w:rsidRPr="007C18CC" w:rsidRDefault="00477913" w:rsidP="002C4C49">
            <w:pPr>
              <w:ind w:left="142"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    —  Содействие развитию и пропаганде национальных, культурных традиций татар, популяризация их самобытного </w:t>
            </w:r>
            <w:r>
              <w:rPr>
                <w:b w:val="0"/>
                <w:sz w:val="20"/>
                <w:szCs w:val="20"/>
              </w:rPr>
              <w:t xml:space="preserve">музыкального, </w:t>
            </w:r>
            <w:r w:rsidRPr="007C18CC">
              <w:rPr>
                <w:b w:val="0"/>
                <w:sz w:val="20"/>
                <w:szCs w:val="20"/>
              </w:rPr>
              <w:t>хореографического</w:t>
            </w:r>
            <w:r>
              <w:rPr>
                <w:b w:val="0"/>
                <w:sz w:val="20"/>
                <w:szCs w:val="20"/>
              </w:rPr>
              <w:t xml:space="preserve">, декоративно-прикладного искусства, </w:t>
            </w:r>
            <w:r w:rsidRPr="007C18CC">
              <w:rPr>
                <w:b w:val="0"/>
                <w:sz w:val="20"/>
                <w:szCs w:val="20"/>
              </w:rPr>
              <w:t>литератур</w:t>
            </w:r>
            <w:r>
              <w:rPr>
                <w:b w:val="0"/>
                <w:sz w:val="20"/>
                <w:szCs w:val="20"/>
              </w:rPr>
              <w:t>ы и кулинарии.</w:t>
            </w:r>
          </w:p>
          <w:p w14:paraId="4DED37B7" w14:textId="77777777" w:rsidR="00477913" w:rsidRPr="007C18CC" w:rsidRDefault="00477913" w:rsidP="002C4C49">
            <w:pPr>
              <w:ind w:left="180" w:right="128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—  Раскрытие творческих способностей детей и взрослых всех национальностей и возрастов.</w:t>
            </w:r>
          </w:p>
          <w:p w14:paraId="207F45D1" w14:textId="77777777" w:rsidR="00477913" w:rsidRPr="007C18CC" w:rsidRDefault="00477913" w:rsidP="002C4C49">
            <w:pPr>
              <w:ind w:left="180" w:right="128"/>
              <w:jc w:val="both"/>
              <w:rPr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— 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 Республики Казахстан.</w:t>
            </w:r>
          </w:p>
          <w:p w14:paraId="4DA630B3" w14:textId="77777777" w:rsidR="00477913" w:rsidRPr="007C18CC" w:rsidRDefault="00477913" w:rsidP="002C4C49">
            <w:pPr>
              <w:jc w:val="both"/>
              <w:rPr>
                <w:sz w:val="6"/>
                <w:szCs w:val="6"/>
              </w:rPr>
            </w:pPr>
          </w:p>
          <w:p w14:paraId="7BA731B1" w14:textId="77777777" w:rsidR="00477913" w:rsidRPr="007C18CC" w:rsidRDefault="00477913" w:rsidP="002C4C49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Условия фестиваля-</w:t>
            </w:r>
            <w:r w:rsidRPr="00C4797E">
              <w:rPr>
                <w:rFonts w:ascii="Times New Roman" w:hAnsi="Times New Roman" w:cs="Times New Roman"/>
                <w:sz w:val="20"/>
                <w:szCs w:val="20"/>
              </w:rPr>
              <w:t>конкурса для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4797E">
              <w:rPr>
                <w:rFonts w:ascii="Times New Roman" w:hAnsi="Times New Roman" w:cs="Times New Roman"/>
                <w:sz w:val="20"/>
                <w:szCs w:val="20"/>
              </w:rPr>
              <w:t>инструментального и вокального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жанра</w:t>
            </w:r>
            <w:r w:rsidRPr="00C479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2A5E5E" w14:textId="77777777" w:rsidR="00477913" w:rsidRPr="007C18CC" w:rsidRDefault="00477913" w:rsidP="002C4C49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 фестивале принимают участие солисты и творческие коллективы. Программы участников фестиваля могут включать: народные сочинения (фольклор), произведения композиторов-классиков</w:t>
            </w:r>
            <w:r>
              <w:rPr>
                <w:b w:val="0"/>
                <w:sz w:val="20"/>
                <w:szCs w:val="20"/>
              </w:rPr>
              <w:t xml:space="preserve"> и</w:t>
            </w:r>
            <w:r w:rsidRPr="007C18CC">
              <w:rPr>
                <w:b w:val="0"/>
                <w:sz w:val="20"/>
                <w:szCs w:val="20"/>
              </w:rPr>
              <w:t xml:space="preserve"> современных авторов.</w:t>
            </w:r>
          </w:p>
          <w:p w14:paraId="6C731AC8" w14:textId="77777777" w:rsidR="00477913" w:rsidRPr="00C4797E" w:rsidRDefault="00477913" w:rsidP="002C4C49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В каждой номинации должно быть представлено 2 разнохарактерных произведения. </w:t>
            </w:r>
            <w:r>
              <w:rPr>
                <w:b w:val="0"/>
                <w:sz w:val="20"/>
                <w:szCs w:val="20"/>
              </w:rPr>
              <w:t>В номинации «вокальный жанр» р</w:t>
            </w:r>
            <w:r w:rsidRPr="007C18CC">
              <w:rPr>
                <w:b w:val="0"/>
                <w:sz w:val="20"/>
                <w:szCs w:val="20"/>
              </w:rPr>
              <w:t>азрешается использование фонограммы (минус), а также «живой» аккомпанемент.</w:t>
            </w:r>
          </w:p>
          <w:p w14:paraId="16D7544F" w14:textId="77777777" w:rsidR="00477913" w:rsidRPr="00C4797E" w:rsidRDefault="00477913" w:rsidP="002C4C49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Допускается участие конкурсантов в нескольких номинациях.</w:t>
            </w:r>
          </w:p>
          <w:p w14:paraId="5DCA12AB" w14:textId="77777777" w:rsidR="00477913" w:rsidRPr="00C4797E" w:rsidRDefault="00477913" w:rsidP="002C4C49">
            <w:pPr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Оргкомитет имеет право на запись, трансляцию и распространение выступлений участников на конкурсе и в заключительном концерте без выплат вознаграждения исполнителям. </w:t>
            </w:r>
          </w:p>
          <w:p w14:paraId="2C3B1E43" w14:textId="77777777" w:rsidR="00477913" w:rsidRPr="007C18CC" w:rsidRDefault="00477913" w:rsidP="002C4C49">
            <w:pPr>
              <w:ind w:left="360"/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sz w:val="20"/>
                <w:szCs w:val="20"/>
              </w:rPr>
              <w:t>Критерии работы жюри:</w:t>
            </w:r>
          </w:p>
          <w:p w14:paraId="7304B8A5" w14:textId="77777777" w:rsidR="00477913" w:rsidRPr="007C18CC" w:rsidRDefault="00477913" w:rsidP="002C4C49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Выступления участников оцениваются по 10-балльной системе.</w:t>
            </w:r>
          </w:p>
          <w:p w14:paraId="172C76A6" w14:textId="77777777" w:rsidR="00477913" w:rsidRPr="007C18CC" w:rsidRDefault="00477913" w:rsidP="002C4C49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При определении победителей конкурса жюри будет, в первую очередь, обращать внимание на исполнительское мастерство и </w:t>
            </w:r>
            <w:r>
              <w:rPr>
                <w:b w:val="0"/>
                <w:sz w:val="20"/>
                <w:szCs w:val="20"/>
              </w:rPr>
              <w:t xml:space="preserve">татарский </w:t>
            </w:r>
            <w:r w:rsidRPr="007C18CC">
              <w:rPr>
                <w:b w:val="0"/>
                <w:sz w:val="20"/>
                <w:szCs w:val="20"/>
              </w:rPr>
              <w:t>национальный колорит.</w:t>
            </w:r>
          </w:p>
          <w:p w14:paraId="1FD07694" w14:textId="77777777" w:rsidR="00477913" w:rsidRPr="007C18CC" w:rsidRDefault="00477913" w:rsidP="002C4C49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Решение жюри окончательное, обсуждению и изменению не подлежит.</w:t>
            </w:r>
          </w:p>
          <w:p w14:paraId="1B61CF0E" w14:textId="77777777" w:rsidR="00477913" w:rsidRPr="007C18CC" w:rsidRDefault="00477913" w:rsidP="002C4C49">
            <w:pPr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В случае несогласия и проявления бестактности по отношению к решению жюри со стороны участников конкурса, его родственников или руководителей, участник автоматически выбывает из конкурса.</w:t>
            </w:r>
          </w:p>
          <w:p w14:paraId="125103E9" w14:textId="77777777" w:rsidR="00477913" w:rsidRDefault="00477913" w:rsidP="002C4C49">
            <w:pPr>
              <w:ind w:right="130"/>
              <w:jc w:val="both"/>
              <w:rPr>
                <w:sz w:val="24"/>
                <w:szCs w:val="24"/>
              </w:rPr>
            </w:pPr>
          </w:p>
          <w:p w14:paraId="490FC17C" w14:textId="77777777" w:rsidR="00477913" w:rsidRDefault="00477913" w:rsidP="002C4C49">
            <w:pPr>
              <w:ind w:right="130"/>
              <w:jc w:val="both"/>
              <w:rPr>
                <w:sz w:val="24"/>
                <w:szCs w:val="24"/>
              </w:rPr>
            </w:pPr>
          </w:p>
          <w:p w14:paraId="7C7E8297" w14:textId="77777777" w:rsidR="002C4C49" w:rsidRDefault="002C4C49" w:rsidP="002C4C49">
            <w:pPr>
              <w:ind w:right="130"/>
              <w:jc w:val="both"/>
              <w:rPr>
                <w:sz w:val="24"/>
                <w:szCs w:val="24"/>
              </w:rPr>
            </w:pPr>
          </w:p>
          <w:p w14:paraId="1C64E52D" w14:textId="77777777" w:rsidR="00477913" w:rsidRDefault="00477913" w:rsidP="002C4C49">
            <w:pPr>
              <w:ind w:right="130"/>
              <w:jc w:val="both"/>
              <w:rPr>
                <w:sz w:val="24"/>
                <w:szCs w:val="24"/>
              </w:rPr>
            </w:pPr>
          </w:p>
          <w:p w14:paraId="65B8AECF" w14:textId="77777777" w:rsidR="00477913" w:rsidRPr="007C18CC" w:rsidRDefault="00E24FC4" w:rsidP="00E24FC4">
            <w:pPr>
              <w:ind w:right="13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9FFF9"/>
              </w:rPr>
              <w:t>X</w:t>
            </w:r>
            <w:r w:rsidR="00477913">
              <w:rPr>
                <w:color w:val="000000"/>
                <w:sz w:val="27"/>
                <w:szCs w:val="27"/>
                <w:shd w:val="clear" w:color="auto" w:fill="F9FFF9"/>
              </w:rPr>
              <w:t>X</w:t>
            </w:r>
            <w:r w:rsidR="00EE4C1A">
              <w:rPr>
                <w:color w:val="000000"/>
                <w:sz w:val="27"/>
                <w:szCs w:val="27"/>
                <w:shd w:val="clear" w:color="auto" w:fill="F9FFF9"/>
                <w:lang w:val="en-US"/>
              </w:rPr>
              <w:t>I</w:t>
            </w:r>
            <w:r w:rsidR="00477913" w:rsidRPr="007C18CC">
              <w:rPr>
                <w:sz w:val="24"/>
                <w:szCs w:val="24"/>
              </w:rPr>
              <w:t xml:space="preserve"> Международный фестиваль-конкурс татарского искусства</w:t>
            </w:r>
          </w:p>
          <w:p w14:paraId="791735A1" w14:textId="77777777" w:rsidR="00477913" w:rsidRDefault="00477913" w:rsidP="00E24FC4">
            <w:pPr>
              <w:tabs>
                <w:tab w:val="left" w:pos="8100"/>
              </w:tabs>
              <w:ind w:left="180" w:right="1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18CC">
              <w:rPr>
                <w:sz w:val="24"/>
                <w:szCs w:val="24"/>
              </w:rPr>
              <w:t>«Көзге</w:t>
            </w:r>
            <w:r w:rsidR="004D16A9">
              <w:rPr>
                <w:sz w:val="24"/>
                <w:szCs w:val="24"/>
              </w:rPr>
              <w:t xml:space="preserve"> </w:t>
            </w:r>
            <w:r w:rsidRPr="007C18CC">
              <w:rPr>
                <w:sz w:val="24"/>
                <w:szCs w:val="24"/>
              </w:rPr>
              <w:t xml:space="preserve">Иртыш </w:t>
            </w:r>
            <w:r w:rsidRPr="007C18CC">
              <w:rPr>
                <w:sz w:val="24"/>
                <w:szCs w:val="24"/>
                <w:lang w:val="tt-RU"/>
              </w:rPr>
              <w:t>М</w:t>
            </w:r>
            <w:r w:rsidRPr="007C18CC">
              <w:rPr>
                <w:sz w:val="24"/>
                <w:szCs w:val="24"/>
              </w:rPr>
              <w:t>о</w:t>
            </w:r>
            <w:r w:rsidRPr="007C18CC">
              <w:rPr>
                <w:sz w:val="24"/>
                <w:szCs w:val="24"/>
                <w:lang w:val="tt-RU"/>
              </w:rPr>
              <w:t>ң</w:t>
            </w:r>
            <w:r w:rsidRPr="007C18CC">
              <w:rPr>
                <w:sz w:val="24"/>
                <w:szCs w:val="24"/>
              </w:rPr>
              <w:t>нары»</w:t>
            </w:r>
          </w:p>
          <w:p w14:paraId="0A715A0D" w14:textId="77777777" w:rsidR="00477913" w:rsidRDefault="006A1B54" w:rsidP="00E24FC4">
            <w:pPr>
              <w:tabs>
                <w:tab w:val="left" w:pos="8100"/>
              </w:tabs>
              <w:ind w:left="180" w:right="13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7913" w:rsidRPr="007C18C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  <w:r w:rsidR="00477913" w:rsidRPr="007C18CC">
              <w:rPr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31 </w:t>
            </w:r>
            <w:r w:rsidR="00477913">
              <w:rPr>
                <w:rFonts w:asciiTheme="minorHAnsi" w:hAnsi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/>
                <w:sz w:val="24"/>
                <w:szCs w:val="24"/>
              </w:rPr>
              <w:t>кт</w:t>
            </w:r>
            <w:r w:rsidR="00477913">
              <w:rPr>
                <w:rFonts w:asciiTheme="minorHAnsi" w:hAnsiTheme="minorHAnsi"/>
                <w:sz w:val="24"/>
                <w:szCs w:val="24"/>
              </w:rPr>
              <w:t xml:space="preserve">ября </w:t>
            </w:r>
            <w:r w:rsidR="00477913" w:rsidRPr="007C18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477913" w:rsidRPr="007C18CC">
              <w:rPr>
                <w:sz w:val="24"/>
                <w:szCs w:val="24"/>
              </w:rPr>
              <w:t xml:space="preserve"> г.</w:t>
            </w:r>
          </w:p>
          <w:p w14:paraId="3998623D" w14:textId="77777777" w:rsidR="00205A8A" w:rsidRPr="00205A8A" w:rsidRDefault="00205A8A" w:rsidP="00E24FC4">
            <w:pPr>
              <w:tabs>
                <w:tab w:val="left" w:pos="8100"/>
              </w:tabs>
              <w:ind w:left="180" w:right="13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(в онлайн-режиме)</w:t>
            </w:r>
          </w:p>
          <w:p w14:paraId="25FD9CDF" w14:textId="77777777" w:rsidR="00477913" w:rsidRPr="007C18CC" w:rsidRDefault="00477913" w:rsidP="002C4C49">
            <w:pPr>
              <w:tabs>
                <w:tab w:val="left" w:pos="8100"/>
              </w:tabs>
              <w:ind w:left="180" w:right="130"/>
              <w:jc w:val="both"/>
              <w:rPr>
                <w:sz w:val="24"/>
                <w:szCs w:val="24"/>
                <w:lang w:val="tt-RU"/>
              </w:rPr>
            </w:pPr>
          </w:p>
          <w:p w14:paraId="0D77E145" w14:textId="77777777" w:rsidR="00477913" w:rsidRPr="009D75AA" w:rsidRDefault="00477913" w:rsidP="002C4C49">
            <w:pPr>
              <w:spacing w:line="360" w:lineRule="auto"/>
              <w:ind w:left="180" w:right="128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B09C7C4" w14:textId="77777777" w:rsidR="00477913" w:rsidRPr="007D621D" w:rsidRDefault="00477913" w:rsidP="002C4C49">
            <w:pPr>
              <w:jc w:val="both"/>
              <w:rPr>
                <w:b w:val="0"/>
                <w:lang w:val="tt-RU"/>
              </w:rPr>
            </w:pPr>
            <w:r w:rsidRPr="007D621D">
              <w:rPr>
                <w:b w:val="0"/>
              </w:rPr>
              <w:t>Уважаемый (-ая) _____________________________</w:t>
            </w:r>
            <w:r>
              <w:rPr>
                <w:b w:val="0"/>
              </w:rPr>
              <w:t>_________</w:t>
            </w:r>
          </w:p>
          <w:p w14:paraId="514190C7" w14:textId="77777777" w:rsidR="00477913" w:rsidRPr="007D621D" w:rsidRDefault="00477913" w:rsidP="002C4C49">
            <w:pPr>
              <w:jc w:val="both"/>
              <w:rPr>
                <w:b w:val="0"/>
                <w:lang w:val="tt-RU"/>
              </w:rPr>
            </w:pPr>
          </w:p>
          <w:p w14:paraId="5B5C15AE" w14:textId="77777777" w:rsidR="00477913" w:rsidRDefault="00477913" w:rsidP="002C4C49">
            <w:pPr>
              <w:tabs>
                <w:tab w:val="left" w:pos="8100"/>
              </w:tabs>
              <w:jc w:val="both"/>
              <w:rPr>
                <w:rFonts w:asciiTheme="minorHAnsi" w:hAnsiTheme="minorHAnsi"/>
                <w:b w:val="0"/>
              </w:rPr>
            </w:pPr>
            <w:r w:rsidRPr="007D621D">
              <w:rPr>
                <w:b w:val="0"/>
              </w:rPr>
              <w:t xml:space="preserve">     Приглашаем Вас принять участие в </w:t>
            </w:r>
            <w:r w:rsidR="00C209AE">
              <w:rPr>
                <w:b w:val="0"/>
                <w:color w:val="000000"/>
                <w:sz w:val="27"/>
                <w:szCs w:val="27"/>
                <w:shd w:val="clear" w:color="auto" w:fill="F9FFF9"/>
              </w:rPr>
              <w:t>X</w:t>
            </w:r>
            <w:r w:rsidRPr="009D75AA">
              <w:rPr>
                <w:b w:val="0"/>
                <w:color w:val="000000"/>
                <w:sz w:val="27"/>
                <w:szCs w:val="27"/>
                <w:shd w:val="clear" w:color="auto" w:fill="F9FFF9"/>
              </w:rPr>
              <w:t>X</w:t>
            </w:r>
            <w:r w:rsidR="00EE4C1A">
              <w:rPr>
                <w:b w:val="0"/>
                <w:color w:val="000000"/>
                <w:sz w:val="27"/>
                <w:szCs w:val="27"/>
                <w:shd w:val="clear" w:color="auto" w:fill="F9FFF9"/>
                <w:lang w:val="en-US"/>
              </w:rPr>
              <w:t>I</w:t>
            </w:r>
            <w:r w:rsidRPr="009D75AA">
              <w:rPr>
                <w:b w:val="0"/>
              </w:rPr>
              <w:t xml:space="preserve"> </w:t>
            </w:r>
            <w:r w:rsidRPr="007D621D">
              <w:rPr>
                <w:b w:val="0"/>
              </w:rPr>
              <w:t>Международном фестивале-конкурсе татарского искусства «Көзге</w:t>
            </w:r>
            <w:r w:rsidR="00C209AE">
              <w:rPr>
                <w:b w:val="0"/>
              </w:rPr>
              <w:t xml:space="preserve"> </w:t>
            </w:r>
            <w:r w:rsidRPr="007D621D">
              <w:rPr>
                <w:b w:val="0"/>
              </w:rPr>
              <w:t xml:space="preserve">Иртыш </w:t>
            </w:r>
            <w:r w:rsidRPr="007D621D">
              <w:rPr>
                <w:b w:val="0"/>
                <w:lang w:val="tt-RU"/>
              </w:rPr>
              <w:t>М</w:t>
            </w:r>
            <w:r w:rsidRPr="007D621D">
              <w:rPr>
                <w:b w:val="0"/>
              </w:rPr>
              <w:t>о</w:t>
            </w:r>
            <w:r w:rsidRPr="007D621D">
              <w:rPr>
                <w:b w:val="0"/>
                <w:lang w:val="tt-RU"/>
              </w:rPr>
              <w:t>ң</w:t>
            </w:r>
            <w:r w:rsidRPr="007D621D">
              <w:rPr>
                <w:b w:val="0"/>
              </w:rPr>
              <w:t>нары»</w:t>
            </w:r>
            <w:r w:rsidR="001D11E7">
              <w:rPr>
                <w:rFonts w:asciiTheme="minorHAnsi" w:hAnsiTheme="minorHAnsi"/>
                <w:b w:val="0"/>
              </w:rPr>
              <w:t xml:space="preserve">. </w:t>
            </w:r>
          </w:p>
          <w:p w14:paraId="76B8A9EC" w14:textId="77777777" w:rsidR="001D11E7" w:rsidRPr="001D11E7" w:rsidRDefault="001D11E7" w:rsidP="002C4C49">
            <w:pPr>
              <w:tabs>
                <w:tab w:val="left" w:pos="8100"/>
              </w:tabs>
              <w:jc w:val="both"/>
              <w:rPr>
                <w:rFonts w:asciiTheme="minorHAnsi" w:hAnsiTheme="minorHAnsi" w:cs="Times New Roman"/>
                <w:b w:val="0"/>
              </w:rPr>
            </w:pPr>
          </w:p>
          <w:p w14:paraId="255BAA4A" w14:textId="77777777" w:rsidR="00477913" w:rsidRDefault="00477913" w:rsidP="007C1D97">
            <w:pPr>
              <w:tabs>
                <w:tab w:val="left" w:pos="8100"/>
              </w:tabs>
              <w:ind w:right="130"/>
              <w:jc w:val="both"/>
              <w:rPr>
                <w:rFonts w:asciiTheme="minorHAnsi" w:hAnsiTheme="minorHAnsi"/>
                <w:b w:val="0"/>
              </w:rPr>
            </w:pPr>
            <w:r w:rsidRPr="007D621D">
              <w:rPr>
                <w:b w:val="0"/>
              </w:rPr>
              <w:t>В фестивале-конкурсе могут принять участие взрослые и дети разных национальностей в возрасте от 3 до 84 лет из Казахстана, стран СНГ и дальнего зарубежья.</w:t>
            </w:r>
          </w:p>
          <w:p w14:paraId="48A08D8F" w14:textId="77777777" w:rsidR="00477913" w:rsidRPr="00AE266F" w:rsidRDefault="00477913" w:rsidP="007C1D97">
            <w:pPr>
              <w:tabs>
                <w:tab w:val="left" w:pos="8100"/>
              </w:tabs>
              <w:ind w:right="130"/>
              <w:jc w:val="both"/>
              <w:rPr>
                <w:rFonts w:ascii="Times New Roman" w:hAnsi="Times New Roman" w:cs="Times New Roman"/>
                <w:b w:val="0"/>
              </w:rPr>
            </w:pPr>
            <w:r w:rsidRPr="007D621D">
              <w:rPr>
                <w:b w:val="0"/>
              </w:rPr>
              <w:t>Время проведения –</w:t>
            </w:r>
            <w:r w:rsidR="006A1B54">
              <w:rPr>
                <w:rFonts w:ascii="Times New Roman" w:hAnsi="Times New Roman" w:cs="Times New Roman"/>
                <w:b w:val="0"/>
              </w:rPr>
              <w:t>29, 30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="006A1B54">
              <w:rPr>
                <w:rFonts w:ascii="Times New Roman" w:hAnsi="Times New Roman" w:cs="Times New Roman"/>
                <w:b w:val="0"/>
              </w:rPr>
              <w:t>31</w:t>
            </w:r>
            <w:r w:rsidRPr="00AE266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="006A1B54">
              <w:rPr>
                <w:rFonts w:ascii="Times New Roman" w:hAnsi="Times New Roman" w:cs="Times New Roman"/>
                <w:b w:val="0"/>
              </w:rPr>
              <w:t>ктября 2020</w:t>
            </w:r>
            <w:r w:rsidRPr="00AE266F">
              <w:rPr>
                <w:rFonts w:ascii="Times New Roman" w:hAnsi="Times New Roman" w:cs="Times New Roman"/>
                <w:b w:val="0"/>
              </w:rPr>
              <w:t xml:space="preserve"> г.</w:t>
            </w:r>
          </w:p>
          <w:p w14:paraId="52637506" w14:textId="77777777" w:rsidR="00477913" w:rsidRPr="007D621D" w:rsidRDefault="00477913" w:rsidP="007C1D97">
            <w:pPr>
              <w:jc w:val="both"/>
              <w:rPr>
                <w:b w:val="0"/>
              </w:rPr>
            </w:pPr>
            <w:r w:rsidRPr="007D621D">
              <w:rPr>
                <w:b w:val="0"/>
              </w:rPr>
              <w:t xml:space="preserve">Место проведения – Республика Казахстан, г. Семей. </w:t>
            </w:r>
          </w:p>
          <w:p w14:paraId="4C8D4B5C" w14:textId="77777777" w:rsidR="007C1D97" w:rsidRPr="00F07893" w:rsidRDefault="007C1D97" w:rsidP="007C1D9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07893">
              <w:rPr>
                <w:rFonts w:ascii="Times New Roman" w:hAnsi="Times New Roman"/>
                <w:sz w:val="28"/>
                <w:szCs w:val="28"/>
              </w:rPr>
              <w:t>Командировочные расходы (проезд, проживание, питание) участников конкурса и сопровождающих их лиц осуществляются за счет напр</w:t>
            </w:r>
            <w:r>
              <w:rPr>
                <w:rFonts w:ascii="Times New Roman" w:hAnsi="Times New Roman"/>
                <w:sz w:val="28"/>
                <w:szCs w:val="28"/>
              </w:rPr>
              <w:t>авляющей стороны</w:t>
            </w:r>
            <w:r w:rsidRPr="00F078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90DCA4" w14:textId="77777777" w:rsidR="00E95B26" w:rsidRDefault="00E95B26" w:rsidP="00E95B26">
            <w:pPr>
              <w:jc w:val="both"/>
              <w:rPr>
                <w:rFonts w:ascii="Times New Roman" w:hAnsi="Times New Roman" w:cs="Times New Roman"/>
                <w:b w:val="0"/>
                <w:u w:val="single"/>
                <w:lang w:val="en-US"/>
              </w:rPr>
            </w:pPr>
          </w:p>
          <w:p w14:paraId="476D5FB6" w14:textId="77777777" w:rsidR="00F85116" w:rsidRPr="00F85116" w:rsidRDefault="00F85116" w:rsidP="00E95B26">
            <w:pPr>
              <w:jc w:val="both"/>
              <w:rPr>
                <w:rFonts w:ascii="Times New Roman" w:hAnsi="Times New Roman" w:cs="Times New Roman"/>
                <w:b w:val="0"/>
                <w:u w:val="single"/>
                <w:lang w:val="en-US"/>
              </w:rPr>
            </w:pPr>
          </w:p>
          <w:p w14:paraId="49FDA4AE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Контакты оргкомитета:</w:t>
            </w:r>
          </w:p>
          <w:p w14:paraId="22A37FB4" w14:textId="77777777" w:rsidR="00477913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071400, Казахстан, ВКО, г. Семей, ул. Академика Павлова, 84</w:t>
            </w:r>
          </w:p>
          <w:p w14:paraId="7566E3B8" w14:textId="77777777" w:rsidR="00477913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«Прииртышский союз татар и башкир «Хак»,</w:t>
            </w:r>
          </w:p>
          <w:p w14:paraId="073B070D" w14:textId="77777777" w:rsidR="00477913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Татарская школа искусств – 8</w:t>
            </w:r>
            <w:r w:rsidRPr="007F700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7222) 56-14-98,</w:t>
            </w:r>
          </w:p>
          <w:p w14:paraId="7E8A4547" w14:textId="77777777" w:rsidR="00477913" w:rsidRPr="007D58F5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  <w:r w:rsidRPr="007D58F5">
              <w:rPr>
                <w:sz w:val="18"/>
                <w:szCs w:val="18"/>
              </w:rPr>
              <w:t>8 777</w:t>
            </w:r>
            <w:r w:rsidRPr="00511B8D">
              <w:rPr>
                <w:sz w:val="18"/>
                <w:szCs w:val="18"/>
                <w:lang w:val="en-US"/>
              </w:rPr>
              <w:t> </w:t>
            </w:r>
            <w:r w:rsidRPr="007D58F5">
              <w:rPr>
                <w:sz w:val="18"/>
                <w:szCs w:val="18"/>
              </w:rPr>
              <w:t xml:space="preserve">294 30 37,  </w:t>
            </w:r>
            <w:r w:rsidR="002C4C49">
              <w:rPr>
                <w:sz w:val="18"/>
                <w:szCs w:val="18"/>
              </w:rPr>
              <w:t>8 708 759 56 64</w:t>
            </w:r>
          </w:p>
          <w:p w14:paraId="1990A08B" w14:textId="77777777" w:rsidR="00477913" w:rsidRPr="007D58F5" w:rsidRDefault="00477913" w:rsidP="002C4C49">
            <w:pPr>
              <w:ind w:left="360"/>
              <w:jc w:val="both"/>
              <w:rPr>
                <w:sz w:val="6"/>
                <w:szCs w:val="6"/>
              </w:rPr>
            </w:pPr>
          </w:p>
          <w:p w14:paraId="5C6BAFC3" w14:textId="77777777" w:rsidR="00477913" w:rsidRPr="00D526E1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  <w:r w:rsidRPr="00511B8D">
              <w:rPr>
                <w:sz w:val="18"/>
                <w:szCs w:val="18"/>
                <w:lang w:val="en-US"/>
              </w:rPr>
              <w:t>e</w:t>
            </w:r>
            <w:r w:rsidRPr="00D526E1">
              <w:rPr>
                <w:sz w:val="18"/>
                <w:szCs w:val="18"/>
              </w:rPr>
              <w:t>-</w:t>
            </w:r>
            <w:r w:rsidRPr="00511B8D">
              <w:rPr>
                <w:sz w:val="18"/>
                <w:szCs w:val="18"/>
                <w:lang w:val="en-US"/>
              </w:rPr>
              <w:t>mail</w:t>
            </w:r>
            <w:r w:rsidRPr="00D526E1">
              <w:rPr>
                <w:sz w:val="18"/>
                <w:szCs w:val="18"/>
              </w:rPr>
              <w:t xml:space="preserve">: </w:t>
            </w:r>
            <w:proofErr w:type="spellStart"/>
            <w:r w:rsidRPr="00646CAE">
              <w:rPr>
                <w:color w:val="00B0F0"/>
                <w:sz w:val="18"/>
                <w:szCs w:val="18"/>
                <w:lang w:val="en-US"/>
              </w:rPr>
              <w:t>tatshkola</w:t>
            </w:r>
            <w:proofErr w:type="spellEnd"/>
            <w:r w:rsidRPr="00646CAE">
              <w:rPr>
                <w:color w:val="00B0F0"/>
                <w:sz w:val="18"/>
                <w:szCs w:val="18"/>
              </w:rPr>
              <w:t>@</w:t>
            </w:r>
            <w:r w:rsidRPr="00646CAE">
              <w:rPr>
                <w:color w:val="00B0F0"/>
                <w:sz w:val="18"/>
                <w:szCs w:val="18"/>
                <w:lang w:val="en-US"/>
              </w:rPr>
              <w:t>bk</w:t>
            </w:r>
            <w:r w:rsidRPr="00646CAE">
              <w:rPr>
                <w:color w:val="00B0F0"/>
                <w:sz w:val="18"/>
                <w:szCs w:val="18"/>
              </w:rPr>
              <w:t>.</w:t>
            </w:r>
            <w:proofErr w:type="spellStart"/>
            <w:r w:rsidRPr="00646CAE">
              <w:rPr>
                <w:color w:val="00B0F0"/>
                <w:sz w:val="18"/>
                <w:szCs w:val="18"/>
                <w:lang w:val="en-US"/>
              </w:rPr>
              <w:t>ru</w:t>
            </w:r>
            <w:proofErr w:type="spellEnd"/>
            <w:r w:rsidR="002C4C49" w:rsidRPr="00D526E1">
              <w:rPr>
                <w:sz w:val="18"/>
                <w:szCs w:val="18"/>
              </w:rPr>
              <w:t xml:space="preserve"> </w:t>
            </w:r>
          </w:p>
          <w:p w14:paraId="2A42BFAE" w14:textId="77777777" w:rsidR="00477913" w:rsidRPr="00D526E1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</w:p>
          <w:p w14:paraId="5DC04901" w14:textId="77777777" w:rsidR="00477913" w:rsidRPr="00D526E1" w:rsidRDefault="00477913" w:rsidP="002C4C49">
            <w:pPr>
              <w:jc w:val="both"/>
              <w:rPr>
                <w:sz w:val="18"/>
                <w:szCs w:val="18"/>
              </w:rPr>
            </w:pPr>
          </w:p>
          <w:p w14:paraId="34BDA08D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и директор фестиваля – Ахунжанов Габдулхак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Габдуллович,</w:t>
            </w:r>
          </w:p>
          <w:p w14:paraId="69C51E5B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Заслуженный работник культуры и Заслуженный деятель искусств Республики Татарстан, </w:t>
            </w:r>
          </w:p>
          <w:p w14:paraId="4A2A80CB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 ОЮЛ «Прииртышский союз татар и башкир «Хак», директор Татарской школы искусств.</w:t>
            </w:r>
          </w:p>
          <w:p w14:paraId="5B9BCFA0" w14:textId="77777777" w:rsidR="00477913" w:rsidRDefault="00477913" w:rsidP="002C4C49">
            <w:pPr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14:paraId="03790BD7" w14:textId="77777777" w:rsidR="00477913" w:rsidRDefault="00477913" w:rsidP="002C4C49">
            <w:pPr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14:paraId="55C7DAFF" w14:textId="77777777" w:rsidR="00477913" w:rsidRPr="00B83B46" w:rsidRDefault="00477913" w:rsidP="002C4C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auto"/>
          </w:tcPr>
          <w:p w14:paraId="6F2942B3" w14:textId="77777777" w:rsidR="00477913" w:rsidRPr="007C18CC" w:rsidRDefault="00477913" w:rsidP="00E24FC4">
            <w:pPr>
              <w:ind w:left="360"/>
              <w:jc w:val="center"/>
              <w:rPr>
                <w:sz w:val="20"/>
                <w:szCs w:val="20"/>
                <w:u w:val="single"/>
              </w:rPr>
            </w:pPr>
            <w:r w:rsidRPr="007C18CC">
              <w:rPr>
                <w:sz w:val="20"/>
                <w:szCs w:val="20"/>
                <w:u w:val="single"/>
              </w:rPr>
              <w:lastRenderedPageBreak/>
              <w:t>НОМИНАЦИИ ФЕСТИВАЛЯ-КОНКУРСА:</w:t>
            </w:r>
          </w:p>
          <w:p w14:paraId="1CF0B39B" w14:textId="77777777" w:rsidR="00477913" w:rsidRPr="007F700E" w:rsidRDefault="00477913" w:rsidP="002C4C49">
            <w:pPr>
              <w:ind w:left="360"/>
              <w:jc w:val="both"/>
              <w:rPr>
                <w:sz w:val="18"/>
                <w:szCs w:val="18"/>
              </w:rPr>
            </w:pPr>
          </w:p>
          <w:p w14:paraId="59270E69" w14:textId="77777777" w:rsidR="00477913" w:rsidRDefault="00477913" w:rsidP="002C4C49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ВОКАЛЬНЫЙ ЖАНР</w:t>
            </w:r>
            <w:r>
              <w:rPr>
                <w:b w:val="0"/>
                <w:sz w:val="18"/>
                <w:szCs w:val="18"/>
                <w:u w:val="single"/>
              </w:rPr>
              <w:t>:</w:t>
            </w:r>
          </w:p>
          <w:p w14:paraId="4A60A876" w14:textId="77777777" w:rsidR="00477913" w:rsidRPr="00C357FE" w:rsidRDefault="00477913" w:rsidP="002C4C49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Обязательные условия: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исполнение двух </w:t>
            </w:r>
            <w:r w:rsidR="002C4C4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татарских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разнохарактерных произведений, одно из которых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- «озын кюй» (а капелла)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произведения должны исполняться на татарском/башкирском языках</w:t>
            </w:r>
          </w:p>
          <w:p w14:paraId="792B9A4B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Соло (возрастные группы): с 3 до 6 лет, с  7 до 9  лет, с 10 до 12 лет, с 13 до 16 лет, с 17 до 35, с 36 лет и старше.</w:t>
            </w:r>
          </w:p>
          <w:p w14:paraId="18CB30E0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Ансамбль, хор (возрастные группы): с 3 до 6 лет, с  7 до 9  лет, с 10 до 12 лет, с 13 до 16 лет, с 17 до 35, с 36 лет и старше.</w:t>
            </w:r>
          </w:p>
          <w:p w14:paraId="461EBE24" w14:textId="77777777" w:rsidR="00477913" w:rsidRPr="00F770D8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</w:p>
          <w:p w14:paraId="247150D5" w14:textId="77777777" w:rsidR="00477913" w:rsidRPr="00586982" w:rsidRDefault="00477913" w:rsidP="002C4C49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ИНСТРУМЕНТАЛЬНЫЙ ЖАНР</w:t>
            </w:r>
            <w:r>
              <w:rPr>
                <w:sz w:val="18"/>
                <w:szCs w:val="18"/>
              </w:rPr>
              <w:t>:</w:t>
            </w:r>
          </w:p>
          <w:p w14:paraId="2A36C87B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Обязательные условия: исполнение 2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-х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2C4C49">
              <w:rPr>
                <w:b w:val="0"/>
                <w:sz w:val="18"/>
                <w:szCs w:val="18"/>
              </w:rPr>
              <w:t xml:space="preserve">татарских </w:t>
            </w:r>
            <w:r>
              <w:rPr>
                <w:b w:val="0"/>
                <w:sz w:val="18"/>
                <w:szCs w:val="18"/>
              </w:rPr>
              <w:t>разнохарактерных произведений.</w:t>
            </w:r>
          </w:p>
          <w:p w14:paraId="12B5ED01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Соло: возрастные группы: до 7 лет, с 8 до 9 лет, с 10 до 12 лет, с 13 до 15 лет, с 16 до 35 лет, с 36 лет и старше.</w:t>
            </w:r>
          </w:p>
          <w:p w14:paraId="6851FC6D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  <w:lang w:val="tt-RU"/>
              </w:rPr>
            </w:pPr>
            <w:r>
              <w:rPr>
                <w:b w:val="0"/>
                <w:sz w:val="18"/>
                <w:szCs w:val="18"/>
              </w:rPr>
              <w:t>Ансамбль, оркестр: возрастные группы: до 16 лет, от 17 лет и старше.</w:t>
            </w:r>
          </w:p>
          <w:p w14:paraId="2C4DE33A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  <w:lang w:val="tt-RU"/>
              </w:rPr>
            </w:pPr>
          </w:p>
          <w:p w14:paraId="4312E4B0" w14:textId="77777777" w:rsidR="00477913" w:rsidRDefault="00477913" w:rsidP="002C4C49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ТАНЦЕВАЛЬНЫЙ ЖАНР</w:t>
            </w:r>
            <w:r>
              <w:rPr>
                <w:b w:val="0"/>
                <w:sz w:val="18"/>
                <w:szCs w:val="18"/>
              </w:rPr>
              <w:t>:</w:t>
            </w:r>
          </w:p>
          <w:p w14:paraId="46DC0BC1" w14:textId="77777777" w:rsidR="00477913" w:rsidRPr="00C4797E" w:rsidRDefault="00477913" w:rsidP="002C4C49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Обязательные условия: исполнение 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2-х </w:t>
            </w:r>
            <w:r w:rsidRPr="00C4797E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танцев ( татарский, башкирский).</w:t>
            </w:r>
          </w:p>
          <w:p w14:paraId="02BBC076" w14:textId="77777777" w:rsidR="00477913" w:rsidRPr="00F770D8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Соло, ансамбль: возрастные группы: до </w:t>
            </w:r>
            <w:r w:rsidRPr="00F770D8">
              <w:rPr>
                <w:b w:val="0"/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 xml:space="preserve"> лет, </w:t>
            </w:r>
            <w:r w:rsidRPr="00F770D8">
              <w:rPr>
                <w:b w:val="0"/>
                <w:sz w:val="18"/>
                <w:szCs w:val="18"/>
              </w:rPr>
              <w:t xml:space="preserve">от  8 до 14 лет, </w:t>
            </w:r>
            <w:r>
              <w:rPr>
                <w:b w:val="0"/>
                <w:sz w:val="18"/>
                <w:szCs w:val="18"/>
              </w:rPr>
              <w:t>от 1</w:t>
            </w:r>
            <w:r w:rsidRPr="00F770D8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 xml:space="preserve"> лет и старше.</w:t>
            </w:r>
          </w:p>
          <w:p w14:paraId="77D31E12" w14:textId="77777777" w:rsidR="00477913" w:rsidRPr="00F770D8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</w:p>
          <w:p w14:paraId="79358303" w14:textId="77777777" w:rsidR="00477913" w:rsidRDefault="00477913" w:rsidP="002C4C49">
            <w:pPr>
              <w:numPr>
                <w:ilvl w:val="0"/>
                <w:numId w:val="2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РАЗГОВОРНЫЙ ЖАНР</w:t>
            </w:r>
            <w:r>
              <w:rPr>
                <w:b w:val="0"/>
                <w:sz w:val="18"/>
                <w:szCs w:val="18"/>
                <w:u w:val="single"/>
              </w:rPr>
              <w:t>:</w:t>
            </w:r>
          </w:p>
          <w:p w14:paraId="14EFFF35" w14:textId="77777777" w:rsidR="00477913" w:rsidRPr="00C357FE" w:rsidRDefault="00477913" w:rsidP="002C4C49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Обязательные услови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я: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исполнение 2-х произведений на татарском/башкирском языках</w:t>
            </w:r>
          </w:p>
          <w:p w14:paraId="561E4422" w14:textId="77777777" w:rsidR="00477913" w:rsidRPr="00C357FE" w:rsidRDefault="00477913" w:rsidP="002C4C49">
            <w:pPr>
              <w:ind w:left="36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 форме стихотворения, прозы, отрывка из спектакля</w:t>
            </w:r>
          </w:p>
          <w:p w14:paraId="6228A8D0" w14:textId="77777777" w:rsidR="00477913" w:rsidRDefault="00477913" w:rsidP="002C4C49">
            <w:pPr>
              <w:ind w:left="36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Возрастные группы: до 7 лет, с 8 до 12 лет, с 13 до 17 лет, с 18 до 35, с 36 и старше (возможны и </w:t>
            </w:r>
            <w:r w:rsidRPr="00C357FE">
              <w:rPr>
                <w:rFonts w:ascii="Times New Roman" w:hAnsi="Times New Roman" w:cs="Times New Roman"/>
                <w:b w:val="0"/>
                <w:sz w:val="18"/>
                <w:szCs w:val="18"/>
              </w:rPr>
              <w:t>другие</w:t>
            </w:r>
            <w:r>
              <w:rPr>
                <w:b w:val="0"/>
                <w:sz w:val="18"/>
                <w:szCs w:val="18"/>
              </w:rPr>
              <w:t xml:space="preserve"> градации).</w:t>
            </w:r>
          </w:p>
          <w:p w14:paraId="4CE112F2" w14:textId="77777777" w:rsidR="00477913" w:rsidRDefault="00477913" w:rsidP="002C4C49">
            <w:pPr>
              <w:ind w:left="360"/>
              <w:jc w:val="both"/>
              <w:rPr>
                <w:sz w:val="6"/>
                <w:szCs w:val="6"/>
              </w:rPr>
            </w:pPr>
          </w:p>
          <w:p w14:paraId="71A0B084" w14:textId="77777777" w:rsidR="00477913" w:rsidRPr="004D6FE1" w:rsidRDefault="00477913" w:rsidP="002C4C49">
            <w:pPr>
              <w:ind w:left="360"/>
              <w:jc w:val="both"/>
              <w:rPr>
                <w:sz w:val="6"/>
                <w:szCs w:val="6"/>
              </w:rPr>
            </w:pPr>
          </w:p>
          <w:p w14:paraId="3CA0B9A8" w14:textId="77777777" w:rsidR="00477913" w:rsidRDefault="00477913" w:rsidP="002C4C49">
            <w:pPr>
              <w:ind w:left="360"/>
              <w:jc w:val="both"/>
              <w:rPr>
                <w:sz w:val="6"/>
                <w:szCs w:val="6"/>
              </w:rPr>
            </w:pPr>
          </w:p>
          <w:p w14:paraId="7CFF25B0" w14:textId="77777777" w:rsidR="00477913" w:rsidRPr="0024072E" w:rsidRDefault="00477913" w:rsidP="002C4C49">
            <w:pPr>
              <w:ind w:left="360"/>
              <w:jc w:val="both"/>
              <w:rPr>
                <w:sz w:val="6"/>
                <w:szCs w:val="6"/>
              </w:rPr>
            </w:pPr>
          </w:p>
          <w:p w14:paraId="6355D1F6" w14:textId="77777777" w:rsidR="00477913" w:rsidRPr="00976E4B" w:rsidRDefault="00624B2B" w:rsidP="002C4C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ДЕКОРАТИВНО-ПРИКЛАДНО</w:t>
            </w:r>
            <w:r w:rsidR="00477913"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ИСКУССТВО:</w:t>
            </w:r>
          </w:p>
          <w:p w14:paraId="6E64C27A" w14:textId="77777777" w:rsidR="00477913" w:rsidRPr="00976E4B" w:rsidRDefault="00477913" w:rsidP="002C4C49">
            <w:pPr>
              <w:ind w:firstLine="423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условия участия в номинации смотреть в дополнительном приложении или </w:t>
            </w:r>
          </w:p>
          <w:p w14:paraId="2A85A2AE" w14:textId="77777777" w:rsidR="00477913" w:rsidRDefault="00477913" w:rsidP="002C4C49">
            <w:pPr>
              <w:ind w:firstLine="42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уточнить по адресу </w:t>
            </w:r>
            <w:hyperlink r:id="rId5" w:history="1"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raja</w:t>
              </w:r>
              <w:r w:rsidRPr="00976E4B">
                <w:rPr>
                  <w:rStyle w:val="a3"/>
                  <w:b w:val="0"/>
                  <w:sz w:val="20"/>
                  <w:szCs w:val="20"/>
                </w:rPr>
                <w:t>0210@</w:t>
              </w:r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mail</w:t>
              </w:r>
              <w:r w:rsidRPr="00976E4B">
                <w:rPr>
                  <w:rStyle w:val="a3"/>
                  <w:b w:val="0"/>
                  <w:sz w:val="20"/>
                  <w:szCs w:val="20"/>
                </w:rPr>
                <w:t>.</w:t>
              </w:r>
              <w:proofErr w:type="spellStart"/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Theme="minorHAnsi" w:hAnsiTheme="minorHAnsi"/>
              </w:rPr>
              <w:t xml:space="preserve"> </w:t>
            </w:r>
            <w:r w:rsidRPr="00976E4B">
              <w:rPr>
                <w:b w:val="0"/>
                <w:sz w:val="20"/>
                <w:szCs w:val="20"/>
              </w:rPr>
              <w:t>или по тел. 8</w:t>
            </w:r>
            <w:r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Pr="00976E4B">
              <w:rPr>
                <w:b w:val="0"/>
                <w:sz w:val="20"/>
                <w:szCs w:val="20"/>
              </w:rPr>
              <w:t>775</w:t>
            </w:r>
            <w:r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Pr="00976E4B">
              <w:rPr>
                <w:b w:val="0"/>
                <w:sz w:val="20"/>
                <w:szCs w:val="20"/>
              </w:rPr>
              <w:t>757 01 52</w:t>
            </w:r>
          </w:p>
          <w:p w14:paraId="63BEB777" w14:textId="77777777" w:rsidR="00624B2B" w:rsidRDefault="00624B2B" w:rsidP="002C4C49">
            <w:pPr>
              <w:ind w:firstLine="42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6912A4C" w14:textId="77777777" w:rsidR="00624B2B" w:rsidRPr="00624B2B" w:rsidRDefault="00624B2B" w:rsidP="002C4C49">
            <w:pPr>
              <w:ind w:firstLine="423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6.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ИЗОБРАЗИТЕЛЬНОЕ </w:t>
            </w:r>
            <w:r w:rsidRPr="00976E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ИСКУССТВО</w:t>
            </w:r>
          </w:p>
          <w:p w14:paraId="2A1065D3" w14:textId="77777777" w:rsidR="00624B2B" w:rsidRPr="00976E4B" w:rsidRDefault="00624B2B" w:rsidP="00624B2B">
            <w:pPr>
              <w:ind w:firstLine="316"/>
              <w:jc w:val="both"/>
              <w:rPr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условия участия в номинации смотреть в дополнительном приложении или </w:t>
            </w:r>
          </w:p>
          <w:p w14:paraId="521F1CAE" w14:textId="77777777" w:rsidR="002A0B7E" w:rsidRDefault="00624B2B" w:rsidP="00624B2B">
            <w:pPr>
              <w:ind w:left="316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76E4B">
              <w:rPr>
                <w:b w:val="0"/>
                <w:sz w:val="20"/>
                <w:szCs w:val="20"/>
              </w:rPr>
              <w:t xml:space="preserve">уточнить по адресу </w:t>
            </w:r>
            <w:hyperlink r:id="rId6" w:history="1"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raja</w:t>
              </w:r>
              <w:r w:rsidRPr="00976E4B">
                <w:rPr>
                  <w:rStyle w:val="a3"/>
                  <w:b w:val="0"/>
                  <w:sz w:val="20"/>
                  <w:szCs w:val="20"/>
                </w:rPr>
                <w:t>0210@</w:t>
              </w:r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mail</w:t>
              </w:r>
              <w:r w:rsidRPr="00976E4B">
                <w:rPr>
                  <w:rStyle w:val="a3"/>
                  <w:b w:val="0"/>
                  <w:sz w:val="20"/>
                  <w:szCs w:val="20"/>
                </w:rPr>
                <w:t>.</w:t>
              </w:r>
              <w:proofErr w:type="spellStart"/>
              <w:r w:rsidRPr="00976E4B">
                <w:rPr>
                  <w:rStyle w:val="a3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Theme="minorHAnsi" w:hAnsiTheme="minorHAnsi"/>
              </w:rPr>
              <w:t xml:space="preserve"> </w:t>
            </w:r>
            <w:r w:rsidRPr="00976E4B">
              <w:rPr>
                <w:b w:val="0"/>
                <w:sz w:val="20"/>
                <w:szCs w:val="20"/>
              </w:rPr>
              <w:t>или по тел. 8</w:t>
            </w:r>
            <w:r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Pr="00976E4B">
              <w:rPr>
                <w:b w:val="0"/>
                <w:sz w:val="20"/>
                <w:szCs w:val="20"/>
              </w:rPr>
              <w:t>775</w:t>
            </w:r>
            <w:r w:rsidRPr="00976E4B">
              <w:rPr>
                <w:b w:val="0"/>
                <w:sz w:val="20"/>
                <w:szCs w:val="20"/>
                <w:lang w:val="en-US"/>
              </w:rPr>
              <w:t> </w:t>
            </w:r>
            <w:r w:rsidRPr="00976E4B">
              <w:rPr>
                <w:b w:val="0"/>
                <w:sz w:val="20"/>
                <w:szCs w:val="20"/>
              </w:rPr>
              <w:t>757 01 52</w:t>
            </w:r>
          </w:p>
          <w:p w14:paraId="0E9C0E90" w14:textId="77777777" w:rsidR="00624B2B" w:rsidRPr="00624B2B" w:rsidRDefault="00624B2B" w:rsidP="00624B2B">
            <w:pPr>
              <w:ind w:left="316"/>
              <w:jc w:val="both"/>
              <w:rPr>
                <w:rFonts w:asciiTheme="minorHAnsi" w:hAnsiTheme="minorHAnsi" w:cs="Times New Roman"/>
                <w:sz w:val="18"/>
                <w:szCs w:val="18"/>
                <w:u w:val="single"/>
              </w:rPr>
            </w:pPr>
          </w:p>
          <w:p w14:paraId="13E76B81" w14:textId="77777777" w:rsidR="00477913" w:rsidRPr="004068A1" w:rsidRDefault="00477913" w:rsidP="002C4C49">
            <w:pPr>
              <w:ind w:left="360"/>
              <w:jc w:val="both"/>
              <w:rPr>
                <w:sz w:val="6"/>
                <w:szCs w:val="6"/>
                <w:u w:val="single"/>
              </w:rPr>
            </w:pPr>
          </w:p>
          <w:p w14:paraId="3013E864" w14:textId="77777777" w:rsidR="00477913" w:rsidRPr="007C18CC" w:rsidRDefault="00477913" w:rsidP="002C4C49">
            <w:pPr>
              <w:ind w:left="360"/>
              <w:jc w:val="both"/>
              <w:rPr>
                <w:sz w:val="18"/>
                <w:szCs w:val="18"/>
                <w:u w:val="single"/>
              </w:rPr>
            </w:pPr>
            <w:r w:rsidRPr="007C18CC">
              <w:rPr>
                <w:sz w:val="18"/>
                <w:szCs w:val="18"/>
                <w:u w:val="single"/>
              </w:rPr>
              <w:t>НАГРАДЫ ФЕСТИВАЛЯ</w:t>
            </w:r>
            <w:r>
              <w:rPr>
                <w:sz w:val="18"/>
                <w:szCs w:val="18"/>
                <w:u w:val="single"/>
              </w:rPr>
              <w:t>-</w:t>
            </w:r>
            <w:r w:rsidRPr="007C18CC">
              <w:rPr>
                <w:sz w:val="18"/>
                <w:szCs w:val="18"/>
                <w:u w:val="single"/>
              </w:rPr>
              <w:t>КОНКУРСА:</w:t>
            </w:r>
          </w:p>
          <w:p w14:paraId="06C70478" w14:textId="77777777" w:rsidR="00477913" w:rsidRPr="00782002" w:rsidRDefault="00477913" w:rsidP="002C4C49">
            <w:pPr>
              <w:jc w:val="both"/>
              <w:rPr>
                <w:sz w:val="6"/>
                <w:szCs w:val="6"/>
              </w:rPr>
            </w:pPr>
          </w:p>
          <w:p w14:paraId="1C0335A7" w14:textId="77777777" w:rsidR="00477913" w:rsidRDefault="00477913" w:rsidP="00EE4C1A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>Победителей определяет жюри. Каждый участник награждается дипломом за</w:t>
            </w:r>
            <w:r w:rsidR="00EE4C1A" w:rsidRPr="00EE4C1A">
              <w:rPr>
                <w:b w:val="0"/>
                <w:sz w:val="20"/>
                <w:szCs w:val="20"/>
              </w:rPr>
              <w:t xml:space="preserve"> </w:t>
            </w:r>
            <w:r w:rsidRPr="007C18CC">
              <w:rPr>
                <w:b w:val="0"/>
                <w:sz w:val="20"/>
                <w:szCs w:val="20"/>
              </w:rPr>
              <w:t xml:space="preserve">участие. В каждой номинации и возрастной группе будут определены по три призовых места с присуждением званий лауреатов конкурса I, II и III степеней. </w:t>
            </w:r>
          </w:p>
          <w:p w14:paraId="422E1B23" w14:textId="77777777" w:rsidR="00477913" w:rsidRPr="00A440CC" w:rsidRDefault="00477913" w:rsidP="00EE4C1A">
            <w:pPr>
              <w:jc w:val="both"/>
              <w:rPr>
                <w:b w:val="0"/>
                <w:sz w:val="20"/>
                <w:szCs w:val="20"/>
              </w:rPr>
            </w:pPr>
            <w:r w:rsidRPr="007C18CC">
              <w:rPr>
                <w:b w:val="0"/>
                <w:sz w:val="20"/>
                <w:szCs w:val="20"/>
              </w:rPr>
              <w:t xml:space="preserve">Все лауреаты награждаются подарками и дипломами. </w:t>
            </w:r>
            <w:r>
              <w:rPr>
                <w:b w:val="0"/>
                <w:sz w:val="20"/>
                <w:szCs w:val="20"/>
              </w:rPr>
              <w:t>П</w:t>
            </w:r>
            <w:r w:rsidRPr="007C18CC">
              <w:rPr>
                <w:b w:val="0"/>
                <w:sz w:val="20"/>
                <w:szCs w:val="20"/>
              </w:rPr>
              <w:t>риз зрительских симпатий присужд</w:t>
            </w:r>
            <w:r>
              <w:rPr>
                <w:b w:val="0"/>
                <w:sz w:val="20"/>
                <w:szCs w:val="20"/>
              </w:rPr>
              <w:t>ается</w:t>
            </w:r>
            <w:r w:rsidR="00EE4C1A" w:rsidRPr="00EE4C1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</w:t>
            </w:r>
            <w:r w:rsidRPr="007C18CC">
              <w:rPr>
                <w:b w:val="0"/>
                <w:sz w:val="20"/>
                <w:szCs w:val="20"/>
              </w:rPr>
              <w:t xml:space="preserve">тдельно. Самый талантливый участник </w:t>
            </w:r>
            <w:r>
              <w:rPr>
                <w:b w:val="0"/>
                <w:sz w:val="20"/>
                <w:szCs w:val="20"/>
              </w:rPr>
              <w:t>может быть</w:t>
            </w:r>
            <w:r w:rsidRPr="007C18CC">
              <w:rPr>
                <w:b w:val="0"/>
                <w:sz w:val="20"/>
                <w:szCs w:val="20"/>
              </w:rPr>
              <w:t xml:space="preserve"> удостоен </w:t>
            </w:r>
            <w:r w:rsidR="002C4C49">
              <w:rPr>
                <w:b w:val="0"/>
                <w:sz w:val="20"/>
                <w:szCs w:val="20"/>
              </w:rPr>
              <w:t xml:space="preserve">Гран-при конкурса. </w:t>
            </w:r>
            <w:r w:rsidRPr="007C18CC">
              <w:rPr>
                <w:b w:val="0"/>
                <w:sz w:val="20"/>
                <w:szCs w:val="20"/>
              </w:rPr>
              <w:t>Жюри имеет право присудить не все премии, разде</w:t>
            </w:r>
            <w:r w:rsidR="002C4C49">
              <w:rPr>
                <w:b w:val="0"/>
                <w:sz w:val="20"/>
                <w:szCs w:val="20"/>
              </w:rPr>
              <w:t xml:space="preserve">лить премии между исполнителями. </w:t>
            </w:r>
            <w:r w:rsidRPr="007C18CC">
              <w:rPr>
                <w:b w:val="0"/>
                <w:sz w:val="20"/>
                <w:szCs w:val="20"/>
              </w:rPr>
              <w:t>Государственные и общественные организации, фирмы и частные лица, по согласованию с Оргкомитетом фестиваля, могут учредить и другие специальные призы, которые присуждаются в соответствии с</w:t>
            </w:r>
            <w:r w:rsidR="002C4C49">
              <w:rPr>
                <w:b w:val="0"/>
                <w:sz w:val="20"/>
                <w:szCs w:val="20"/>
              </w:rPr>
              <w:t xml:space="preserve"> </w:t>
            </w:r>
            <w:r w:rsidRPr="007C18CC">
              <w:rPr>
                <w:b w:val="0"/>
                <w:sz w:val="20"/>
                <w:szCs w:val="20"/>
              </w:rPr>
              <w:t>их</w:t>
            </w:r>
            <w:r w:rsidR="002C4C4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П</w:t>
            </w:r>
            <w:r w:rsidRPr="007C18CC">
              <w:rPr>
                <w:b w:val="0"/>
                <w:sz w:val="20"/>
                <w:szCs w:val="20"/>
              </w:rPr>
              <w:t>оложениями.</w:t>
            </w:r>
          </w:p>
          <w:p w14:paraId="7DD3F4E3" w14:textId="77777777" w:rsidR="00A440CC" w:rsidRDefault="00A440CC" w:rsidP="002C4C49">
            <w:pPr>
              <w:jc w:val="both"/>
              <w:rPr>
                <w:sz w:val="24"/>
                <w:szCs w:val="24"/>
                <w:u w:val="single"/>
              </w:rPr>
            </w:pPr>
          </w:p>
          <w:p w14:paraId="4766AD3D" w14:textId="77777777" w:rsidR="00477913" w:rsidRPr="003E0DAF" w:rsidRDefault="00477913" w:rsidP="002C4C49">
            <w:pPr>
              <w:jc w:val="both"/>
              <w:rPr>
                <w:sz w:val="18"/>
                <w:szCs w:val="18"/>
              </w:rPr>
            </w:pPr>
            <w:r w:rsidRPr="007D58F5">
              <w:rPr>
                <w:sz w:val="24"/>
                <w:szCs w:val="24"/>
                <w:u w:val="single"/>
              </w:rPr>
              <w:t xml:space="preserve">ВНИМАНИЕ! </w:t>
            </w:r>
          </w:p>
          <w:p w14:paraId="4910D1E7" w14:textId="77777777" w:rsidR="00477913" w:rsidRDefault="00477913" w:rsidP="002C4C49">
            <w:pPr>
              <w:jc w:val="both"/>
              <w:rPr>
                <w:sz w:val="24"/>
                <w:szCs w:val="24"/>
                <w:u w:val="single"/>
              </w:rPr>
            </w:pPr>
            <w:r w:rsidRPr="007D58F5">
              <w:rPr>
                <w:sz w:val="24"/>
                <w:szCs w:val="24"/>
                <w:u w:val="single"/>
              </w:rPr>
              <w:t xml:space="preserve">ЗАЯВКИ ПРИНИМАЮТСЯ ДО </w:t>
            </w:r>
            <w:r>
              <w:rPr>
                <w:sz w:val="24"/>
                <w:szCs w:val="24"/>
                <w:u w:val="single"/>
              </w:rPr>
              <w:t>1</w:t>
            </w:r>
            <w:r w:rsidR="007E0E16">
              <w:rPr>
                <w:rFonts w:asciiTheme="minorHAnsi" w:hAnsiTheme="minorHAnsi"/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D58F5">
              <w:rPr>
                <w:sz w:val="24"/>
                <w:szCs w:val="24"/>
                <w:u w:val="single"/>
              </w:rPr>
              <w:t xml:space="preserve"> ОКТЯБРЯ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77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A1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 г.</w:t>
            </w:r>
          </w:p>
          <w:p w14:paraId="25517578" w14:textId="77777777" w:rsidR="002C4C49" w:rsidRDefault="002C4C49" w:rsidP="002C4C49">
            <w:pPr>
              <w:jc w:val="both"/>
              <w:rPr>
                <w:sz w:val="24"/>
                <w:szCs w:val="24"/>
                <w:u w:val="single"/>
              </w:rPr>
            </w:pPr>
          </w:p>
          <w:p w14:paraId="41143B4F" w14:textId="77777777" w:rsidR="00477913" w:rsidRPr="006B05CB" w:rsidRDefault="00477913" w:rsidP="002C4C49">
            <w:pPr>
              <w:jc w:val="both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на адреса электронной почты, в </w:t>
            </w:r>
            <w:r>
              <w:rPr>
                <w:sz w:val="18"/>
                <w:szCs w:val="18"/>
                <w:lang w:val="en-US"/>
              </w:rPr>
              <w:t>WhatsApp</w:t>
            </w:r>
            <w:r>
              <w:rPr>
                <w:sz w:val="18"/>
                <w:szCs w:val="18"/>
              </w:rPr>
              <w:t>, лично в Татарской школе искусств</w:t>
            </w:r>
          </w:p>
          <w:p w14:paraId="403420D0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</w:p>
          <w:p w14:paraId="2ADBA09C" w14:textId="77777777" w:rsidR="00477913" w:rsidRDefault="00477913" w:rsidP="002C4C49">
            <w:pPr>
              <w:jc w:val="both"/>
              <w:rPr>
                <w:sz w:val="18"/>
                <w:szCs w:val="18"/>
              </w:rPr>
            </w:pPr>
          </w:p>
          <w:p w14:paraId="46AD3A5E" w14:textId="77777777" w:rsidR="00477913" w:rsidRDefault="00477913" w:rsidP="00E24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</w:t>
            </w:r>
          </w:p>
          <w:p w14:paraId="7EA4FCBD" w14:textId="77777777" w:rsidR="00477913" w:rsidRPr="007D58F5" w:rsidRDefault="00477913" w:rsidP="00E24FC4">
            <w:pPr>
              <w:jc w:val="center"/>
              <w:rPr>
                <w:sz w:val="18"/>
                <w:szCs w:val="18"/>
              </w:rPr>
            </w:pPr>
            <w:r w:rsidRPr="00AE266F">
              <w:rPr>
                <w:sz w:val="18"/>
                <w:szCs w:val="18"/>
              </w:rPr>
              <w:t xml:space="preserve">в </w:t>
            </w:r>
            <w:r w:rsidR="002C4C49">
              <w:rPr>
                <w:color w:val="000000"/>
                <w:sz w:val="18"/>
                <w:szCs w:val="18"/>
                <w:shd w:val="clear" w:color="auto" w:fill="F9FFF9"/>
              </w:rPr>
              <w:t>X</w:t>
            </w:r>
            <w:r w:rsidRPr="00AE266F">
              <w:rPr>
                <w:color w:val="000000"/>
                <w:sz w:val="18"/>
                <w:szCs w:val="18"/>
                <w:shd w:val="clear" w:color="auto" w:fill="F9FFF9"/>
              </w:rPr>
              <w:t>X</w:t>
            </w:r>
            <w:r w:rsidR="00EE4C1A">
              <w:rPr>
                <w:color w:val="000000"/>
                <w:sz w:val="18"/>
                <w:szCs w:val="18"/>
                <w:shd w:val="clear" w:color="auto" w:fill="F9FFF9"/>
                <w:lang w:val="en-US"/>
              </w:rPr>
              <w:t>I</w:t>
            </w:r>
            <w:r w:rsidRPr="007D58F5">
              <w:rPr>
                <w:sz w:val="18"/>
                <w:szCs w:val="18"/>
              </w:rPr>
              <w:t xml:space="preserve"> Международн</w:t>
            </w:r>
            <w:r>
              <w:rPr>
                <w:sz w:val="18"/>
                <w:szCs w:val="18"/>
              </w:rPr>
              <w:t>ом</w:t>
            </w:r>
            <w:r w:rsidRPr="007D58F5">
              <w:rPr>
                <w:sz w:val="18"/>
                <w:szCs w:val="18"/>
              </w:rPr>
              <w:t xml:space="preserve"> фестивал</w:t>
            </w:r>
            <w:r>
              <w:rPr>
                <w:sz w:val="18"/>
                <w:szCs w:val="18"/>
              </w:rPr>
              <w:t>е</w:t>
            </w:r>
            <w:r w:rsidRPr="007D58F5">
              <w:rPr>
                <w:sz w:val="18"/>
                <w:szCs w:val="18"/>
              </w:rPr>
              <w:t>-конкурс</w:t>
            </w:r>
            <w:r>
              <w:rPr>
                <w:sz w:val="18"/>
                <w:szCs w:val="18"/>
              </w:rPr>
              <w:t>е</w:t>
            </w:r>
            <w:r w:rsidRPr="007D58F5">
              <w:rPr>
                <w:sz w:val="18"/>
                <w:szCs w:val="18"/>
              </w:rPr>
              <w:t xml:space="preserve"> татарского искусства</w:t>
            </w:r>
          </w:p>
          <w:p w14:paraId="1A80E1A3" w14:textId="77777777" w:rsidR="00477913" w:rsidRPr="00AE266F" w:rsidRDefault="00477913" w:rsidP="00E24FC4">
            <w:pPr>
              <w:tabs>
                <w:tab w:val="left" w:pos="8100"/>
              </w:tabs>
              <w:ind w:left="180" w:right="1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D58F5">
              <w:rPr>
                <w:sz w:val="18"/>
                <w:szCs w:val="18"/>
              </w:rPr>
              <w:t>«Көзге</w:t>
            </w:r>
            <w:r w:rsidR="004D16A9">
              <w:rPr>
                <w:sz w:val="18"/>
                <w:szCs w:val="18"/>
              </w:rPr>
              <w:t xml:space="preserve"> </w:t>
            </w:r>
            <w:r w:rsidRPr="007D58F5">
              <w:rPr>
                <w:sz w:val="18"/>
                <w:szCs w:val="18"/>
              </w:rPr>
              <w:t xml:space="preserve">Иртыш </w:t>
            </w:r>
            <w:r w:rsidRPr="007D58F5">
              <w:rPr>
                <w:sz w:val="18"/>
                <w:szCs w:val="18"/>
                <w:lang w:val="tt-RU"/>
              </w:rPr>
              <w:t>М</w:t>
            </w:r>
            <w:r w:rsidRPr="007D58F5">
              <w:rPr>
                <w:sz w:val="18"/>
                <w:szCs w:val="18"/>
              </w:rPr>
              <w:t>о</w:t>
            </w:r>
            <w:r w:rsidRPr="007D58F5">
              <w:rPr>
                <w:sz w:val="18"/>
                <w:szCs w:val="18"/>
                <w:lang w:val="tt-RU"/>
              </w:rPr>
              <w:t>ң</w:t>
            </w:r>
            <w:r w:rsidR="006A1B54">
              <w:rPr>
                <w:sz w:val="18"/>
                <w:szCs w:val="18"/>
              </w:rPr>
              <w:t>нары» 29</w:t>
            </w:r>
            <w:r w:rsidRPr="00AE266F">
              <w:rPr>
                <w:sz w:val="18"/>
                <w:szCs w:val="18"/>
              </w:rPr>
              <w:t xml:space="preserve">, </w:t>
            </w:r>
            <w:r w:rsidR="006A1B54">
              <w:rPr>
                <w:sz w:val="18"/>
                <w:szCs w:val="18"/>
              </w:rPr>
              <w:t>30</w:t>
            </w:r>
            <w:r w:rsidRPr="00AE266F">
              <w:rPr>
                <w:sz w:val="18"/>
                <w:szCs w:val="18"/>
              </w:rPr>
              <w:t xml:space="preserve">, </w:t>
            </w:r>
            <w:r w:rsidRPr="002C4C49">
              <w:rPr>
                <w:rFonts w:asciiTheme="minorHAnsi" w:hAnsiTheme="minorHAnsi"/>
                <w:sz w:val="18"/>
                <w:szCs w:val="18"/>
              </w:rPr>
              <w:t>3</w:t>
            </w:r>
            <w:r w:rsidR="006A1B54">
              <w:rPr>
                <w:rFonts w:asciiTheme="minorHAnsi" w:hAnsiTheme="minorHAnsi"/>
                <w:sz w:val="18"/>
                <w:szCs w:val="18"/>
              </w:rPr>
              <w:t>1</w:t>
            </w:r>
            <w:r w:rsidRPr="00AE26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="006A1B54">
              <w:rPr>
                <w:rFonts w:asciiTheme="minorHAnsi" w:hAnsiTheme="minorHAnsi"/>
                <w:sz w:val="18"/>
                <w:szCs w:val="18"/>
              </w:rPr>
              <w:t>кт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ября </w:t>
            </w:r>
            <w:r w:rsidRPr="00AE266F">
              <w:rPr>
                <w:sz w:val="18"/>
                <w:szCs w:val="18"/>
              </w:rPr>
              <w:t>20</w:t>
            </w:r>
            <w:r w:rsidR="006A1B54">
              <w:rPr>
                <w:sz w:val="18"/>
                <w:szCs w:val="18"/>
              </w:rPr>
              <w:t>20</w:t>
            </w:r>
            <w:r w:rsidRPr="00AE266F">
              <w:rPr>
                <w:sz w:val="18"/>
                <w:szCs w:val="18"/>
              </w:rPr>
              <w:t xml:space="preserve"> г.</w:t>
            </w:r>
          </w:p>
          <w:p w14:paraId="5D5CF12C" w14:textId="77777777" w:rsidR="002C4C49" w:rsidRDefault="002C4C49" w:rsidP="00E24FC4">
            <w:pPr>
              <w:jc w:val="center"/>
              <w:rPr>
                <w:b w:val="0"/>
                <w:sz w:val="18"/>
                <w:szCs w:val="18"/>
              </w:rPr>
            </w:pPr>
          </w:p>
          <w:p w14:paraId="519CFF59" w14:textId="77777777" w:rsidR="00477913" w:rsidRPr="00511B8D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Ф.И.О.</w:t>
            </w:r>
            <w:r w:rsidRPr="00511B8D">
              <w:rPr>
                <w:b w:val="0"/>
                <w:sz w:val="18"/>
                <w:szCs w:val="18"/>
              </w:rPr>
              <w:t>участника__________________________________________________________</w:t>
            </w:r>
            <w:r>
              <w:rPr>
                <w:b w:val="0"/>
                <w:sz w:val="18"/>
                <w:szCs w:val="18"/>
              </w:rPr>
              <w:t>___</w:t>
            </w:r>
            <w:r w:rsidR="00325C55">
              <w:rPr>
                <w:b w:val="0"/>
                <w:sz w:val="18"/>
                <w:szCs w:val="18"/>
              </w:rPr>
              <w:t>______</w:t>
            </w:r>
          </w:p>
          <w:p w14:paraId="0EFCD56C" w14:textId="77777777" w:rsidR="00477913" w:rsidRPr="00511B8D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</w:p>
          <w:p w14:paraId="14944CC8" w14:textId="77777777" w:rsidR="00477913" w:rsidRPr="00511B8D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Дата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и место </w:t>
            </w:r>
            <w:r w:rsidRPr="00511B8D">
              <w:rPr>
                <w:b w:val="0"/>
                <w:sz w:val="18"/>
                <w:szCs w:val="18"/>
              </w:rPr>
              <w:t>рождения  _______________________________________________________</w:t>
            </w:r>
            <w:r>
              <w:rPr>
                <w:b w:val="0"/>
                <w:sz w:val="18"/>
                <w:szCs w:val="18"/>
              </w:rPr>
              <w:t>_</w:t>
            </w:r>
            <w:r w:rsidR="00325C55">
              <w:rPr>
                <w:b w:val="0"/>
                <w:sz w:val="18"/>
                <w:szCs w:val="18"/>
              </w:rPr>
              <w:t>_____</w:t>
            </w:r>
          </w:p>
          <w:p w14:paraId="18523F25" w14:textId="77777777" w:rsidR="00477913" w:rsidRPr="00511B8D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</w:p>
          <w:p w14:paraId="264D218B" w14:textId="77777777" w:rsidR="00477913" w:rsidRDefault="00477913" w:rsidP="002C4C49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Республика, область, город, район</w:t>
            </w:r>
            <w:r>
              <w:rPr>
                <w:b w:val="0"/>
                <w:sz w:val="18"/>
                <w:szCs w:val="18"/>
              </w:rPr>
              <w:t xml:space="preserve"> проживания</w:t>
            </w:r>
            <w:r w:rsidRPr="00511B8D">
              <w:rPr>
                <w:b w:val="0"/>
                <w:sz w:val="18"/>
                <w:szCs w:val="18"/>
              </w:rPr>
              <w:t xml:space="preserve"> ____________________________________</w:t>
            </w:r>
            <w:r w:rsidR="00325C55">
              <w:rPr>
                <w:b w:val="0"/>
                <w:sz w:val="18"/>
                <w:szCs w:val="18"/>
              </w:rPr>
              <w:t>_____</w:t>
            </w:r>
          </w:p>
          <w:p w14:paraId="780CA6B0" w14:textId="77777777" w:rsidR="00477913" w:rsidRPr="008D239C" w:rsidRDefault="00477913" w:rsidP="002C4C49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____________________________________________________________________________</w:t>
            </w:r>
            <w:r w:rsidR="00325C55">
              <w:rPr>
                <w:rFonts w:asciiTheme="minorHAnsi" w:hAnsiTheme="minorHAnsi"/>
                <w:b w:val="0"/>
                <w:sz w:val="18"/>
                <w:szCs w:val="18"/>
              </w:rPr>
              <w:t>_____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_</w:t>
            </w:r>
          </w:p>
          <w:p w14:paraId="18639BEF" w14:textId="77777777" w:rsidR="00477913" w:rsidRPr="00511B8D" w:rsidRDefault="00477913" w:rsidP="002C4C49">
            <w:pPr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Домашний адрес, </w:t>
            </w:r>
            <w:r>
              <w:rPr>
                <w:b w:val="0"/>
                <w:sz w:val="18"/>
                <w:szCs w:val="18"/>
              </w:rPr>
              <w:t xml:space="preserve">мобильный </w:t>
            </w:r>
            <w:r w:rsidRPr="00511B8D">
              <w:rPr>
                <w:b w:val="0"/>
                <w:sz w:val="18"/>
                <w:szCs w:val="18"/>
              </w:rPr>
              <w:t>телефон</w:t>
            </w:r>
            <w:r>
              <w:rPr>
                <w:b w:val="0"/>
                <w:sz w:val="18"/>
                <w:szCs w:val="18"/>
              </w:rPr>
              <w:t xml:space="preserve">, адрес  </w:t>
            </w:r>
            <w:r w:rsidRPr="00511B8D">
              <w:rPr>
                <w:b w:val="0"/>
                <w:sz w:val="18"/>
                <w:szCs w:val="18"/>
              </w:rPr>
              <w:t xml:space="preserve">электронной почты </w:t>
            </w:r>
            <w:r>
              <w:rPr>
                <w:b w:val="0"/>
                <w:sz w:val="18"/>
                <w:szCs w:val="18"/>
              </w:rPr>
              <w:t>_____________________</w:t>
            </w:r>
          </w:p>
          <w:p w14:paraId="4061EC2D" w14:textId="77777777" w:rsidR="00477913" w:rsidRPr="008D239C" w:rsidRDefault="00477913" w:rsidP="002C4C49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______________________________________________________________________________</w:t>
            </w:r>
          </w:p>
          <w:p w14:paraId="07AE57B6" w14:textId="77777777" w:rsidR="00477913" w:rsidRPr="00511B8D" w:rsidRDefault="00477913" w:rsidP="002C4C49">
            <w:pPr>
              <w:spacing w:line="360" w:lineRule="auto"/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Данные документа, удостоверяющего личность: серия ____________№_____________</w:t>
            </w:r>
            <w:r>
              <w:rPr>
                <w:b w:val="0"/>
                <w:sz w:val="18"/>
                <w:szCs w:val="18"/>
              </w:rPr>
              <w:t>___</w:t>
            </w:r>
          </w:p>
          <w:p w14:paraId="4667A108" w14:textId="77777777" w:rsidR="00477913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</w:p>
          <w:p w14:paraId="1099876D" w14:textId="77777777" w:rsidR="00477913" w:rsidRPr="00511B8D" w:rsidRDefault="00477913" w:rsidP="002C4C49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Дата выдачи и кем </w:t>
            </w:r>
            <w:r w:rsidRPr="00511B8D">
              <w:rPr>
                <w:b w:val="0"/>
                <w:sz w:val="18"/>
                <w:szCs w:val="18"/>
              </w:rPr>
              <w:t>выдан______________________________________________________</w:t>
            </w:r>
            <w:r>
              <w:rPr>
                <w:b w:val="0"/>
                <w:sz w:val="18"/>
                <w:szCs w:val="18"/>
              </w:rPr>
              <w:t>__</w:t>
            </w:r>
          </w:p>
          <w:p w14:paraId="6CED1A11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5F0DE43A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Д</w:t>
            </w:r>
            <w:r w:rsidRPr="00511B8D">
              <w:rPr>
                <w:b w:val="0"/>
                <w:sz w:val="18"/>
                <w:szCs w:val="18"/>
              </w:rPr>
              <w:t>анные сопровождающего лица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511B8D">
              <w:rPr>
                <w:b w:val="0"/>
                <w:sz w:val="18"/>
                <w:szCs w:val="18"/>
              </w:rPr>
              <w:t xml:space="preserve"> если конкурсант несовершеннолетний </w:t>
            </w:r>
            <w:r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(Ф.И.О.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паспортные данные, </w:t>
            </w:r>
            <w:r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кем является участнику фестиваля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 моб. тел.</w:t>
            </w:r>
            <w:r w:rsidRPr="008D239C">
              <w:rPr>
                <w:rFonts w:ascii="Times New Roman" w:hAnsi="Times New Roman" w:cs="Times New Roman"/>
                <w:b w:val="0"/>
                <w:sz w:val="18"/>
                <w:szCs w:val="18"/>
              </w:rPr>
              <w:t>):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_______________________________</w:t>
            </w:r>
          </w:p>
          <w:p w14:paraId="32F96E32" w14:textId="77777777" w:rsidR="00477913" w:rsidRPr="00CE1CC6" w:rsidRDefault="00477913" w:rsidP="002C4C49">
            <w:pPr>
              <w:pBdr>
                <w:bottom w:val="single" w:sz="8" w:space="1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______________________________________________________________________________</w:t>
            </w:r>
          </w:p>
          <w:p w14:paraId="260547F0" w14:textId="77777777" w:rsidR="00477913" w:rsidRPr="00511B8D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33A57883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Для участия в фестивале-конкурсе необходимо предоставить: фотографию 4х5 см, </w:t>
            </w:r>
          </w:p>
          <w:p w14:paraId="6E0D0783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 xml:space="preserve">снятую в течение последних 6 месяцев, творческую биографию (резюме), перечень </w:t>
            </w:r>
          </w:p>
          <w:p w14:paraId="04E62933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 w:rsidRPr="00511B8D">
              <w:rPr>
                <w:b w:val="0"/>
                <w:sz w:val="18"/>
                <w:szCs w:val="18"/>
              </w:rPr>
              <w:t>конкурсов, в которых  участвовал, перечень завоеванных наград и званий и т.д.</w:t>
            </w:r>
          </w:p>
          <w:p w14:paraId="0CC73FB4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52E39C61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24B2B">
              <w:rPr>
                <w:rFonts w:ascii="Times New Roman" w:hAnsi="Times New Roman" w:cs="Times New Roman"/>
                <w:sz w:val="18"/>
                <w:szCs w:val="18"/>
              </w:rPr>
              <w:t xml:space="preserve">        Номинация: </w:t>
            </w:r>
            <w:r w:rsidRPr="00624B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(нужное подчеркнуть)</w:t>
            </w:r>
          </w:p>
          <w:p w14:paraId="00F313BA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08487BEC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Вокальный жанр: соло, ансамбль, хоровое пение</w:t>
            </w:r>
          </w:p>
          <w:p w14:paraId="5FC6CCCC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68AB9F10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Инструментальный жанр: соло, ансамбль, оркестр</w:t>
            </w:r>
          </w:p>
          <w:p w14:paraId="1B020F04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3906DD00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Композиция</w:t>
            </w:r>
          </w:p>
          <w:p w14:paraId="57592CF4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131E7252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Танцевальный жанр: танец соло, групповой танец.</w:t>
            </w:r>
          </w:p>
          <w:p w14:paraId="121479ED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36962D2C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Художественное слово: сольное чтение, групповое чтение.</w:t>
            </w:r>
          </w:p>
          <w:p w14:paraId="3A4FD40A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2386626B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- Декоративно-прикладное искусство.</w:t>
            </w:r>
          </w:p>
          <w:p w14:paraId="757A7417" w14:textId="77777777" w:rsidR="00477913" w:rsidRPr="00624B2B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14:paraId="75C492A9" w14:textId="77777777" w:rsidR="00477913" w:rsidRPr="00624B2B" w:rsidRDefault="00624B2B" w:rsidP="002C4C49">
            <w:pPr>
              <w:pBdr>
                <w:bottom w:val="single" w:sz="8" w:space="1" w:color="000000"/>
              </w:pBd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- Изобразительное искусство</w:t>
            </w:r>
            <w:r w:rsidR="00477913" w:rsidRPr="00624B2B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14:paraId="113B446D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29BCB3C9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 w:rsidRPr="006B05CB">
              <w:rPr>
                <w:sz w:val="18"/>
                <w:szCs w:val="18"/>
              </w:rPr>
              <w:t>Название произведений:</w:t>
            </w:r>
            <w:r>
              <w:rPr>
                <w:b w:val="0"/>
                <w:sz w:val="18"/>
                <w:szCs w:val="18"/>
              </w:rPr>
              <w:t xml:space="preserve"> ______________________</w:t>
            </w:r>
            <w:r w:rsidR="00325C55">
              <w:rPr>
                <w:b w:val="0"/>
                <w:sz w:val="18"/>
                <w:szCs w:val="18"/>
              </w:rPr>
              <w:t>____________________________________</w:t>
            </w:r>
            <w:r>
              <w:rPr>
                <w:b w:val="0"/>
                <w:sz w:val="18"/>
                <w:szCs w:val="18"/>
              </w:rPr>
              <w:t>_</w:t>
            </w:r>
          </w:p>
          <w:p w14:paraId="4749E39C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78ADBD59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14:paraId="3C45EBD4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6174FE74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14:paraId="60528B32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59B2DBF2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14:paraId="3DACCA80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b w:val="0"/>
                <w:sz w:val="18"/>
                <w:szCs w:val="18"/>
              </w:rPr>
            </w:pPr>
          </w:p>
          <w:p w14:paraId="28E16672" w14:textId="77777777" w:rsidR="00477913" w:rsidRDefault="00477913" w:rsidP="002C4C49">
            <w:pPr>
              <w:pBdr>
                <w:bottom w:val="single" w:sz="8" w:space="1" w:color="000000"/>
              </w:pBd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______________________________________________________________________________</w:t>
            </w:r>
          </w:p>
          <w:p w14:paraId="6A23E400" w14:textId="77777777" w:rsidR="006A1B54" w:rsidRDefault="006A1B54" w:rsidP="002C4C49">
            <w:pPr>
              <w:pBdr>
                <w:bottom w:val="single" w:sz="8" w:space="1" w:color="000000"/>
              </w:pBd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DEEC3DD" w14:textId="77777777" w:rsidR="007E0E16" w:rsidRPr="008D239C" w:rsidRDefault="007E0E16" w:rsidP="002C4C49">
            <w:pPr>
              <w:pBdr>
                <w:bottom w:val="single" w:sz="8" w:space="1" w:color="000000"/>
              </w:pBdr>
              <w:jc w:val="both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14:paraId="77D96189" w14:textId="77777777" w:rsidR="00D6289D" w:rsidRDefault="00D6289D" w:rsidP="00E24FC4"/>
    <w:sectPr w:rsidR="00D6289D" w:rsidSect="00477913">
      <w:pgSz w:w="16838" w:h="11906" w:orient="landscape"/>
      <w:pgMar w:top="142" w:right="1134" w:bottom="284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KaZ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610136B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13"/>
    <w:rsid w:val="00104F2B"/>
    <w:rsid w:val="001D11E7"/>
    <w:rsid w:val="001E66E6"/>
    <w:rsid w:val="00205A8A"/>
    <w:rsid w:val="00236829"/>
    <w:rsid w:val="00267544"/>
    <w:rsid w:val="002A0B7E"/>
    <w:rsid w:val="002C4C49"/>
    <w:rsid w:val="00325C55"/>
    <w:rsid w:val="00382053"/>
    <w:rsid w:val="00434E0D"/>
    <w:rsid w:val="00477913"/>
    <w:rsid w:val="004D16A9"/>
    <w:rsid w:val="0051310C"/>
    <w:rsid w:val="00624B2B"/>
    <w:rsid w:val="00646CAE"/>
    <w:rsid w:val="006A1B54"/>
    <w:rsid w:val="007C1D97"/>
    <w:rsid w:val="007D6727"/>
    <w:rsid w:val="007E0E16"/>
    <w:rsid w:val="00855E81"/>
    <w:rsid w:val="00912E79"/>
    <w:rsid w:val="009E7C04"/>
    <w:rsid w:val="00A440CC"/>
    <w:rsid w:val="00B65882"/>
    <w:rsid w:val="00BE40DA"/>
    <w:rsid w:val="00C209AE"/>
    <w:rsid w:val="00CC5E9C"/>
    <w:rsid w:val="00D027B3"/>
    <w:rsid w:val="00D248A0"/>
    <w:rsid w:val="00D6289D"/>
    <w:rsid w:val="00D72E3B"/>
    <w:rsid w:val="00D94325"/>
    <w:rsid w:val="00DE2D35"/>
    <w:rsid w:val="00E24FC4"/>
    <w:rsid w:val="00E371F1"/>
    <w:rsid w:val="00E95826"/>
    <w:rsid w:val="00E95B26"/>
    <w:rsid w:val="00EE4C1A"/>
    <w:rsid w:val="00F501AD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12DC"/>
  <w15:docId w15:val="{C41DD619-4CD6-4F04-BE18-C23C65A7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913"/>
    <w:pPr>
      <w:suppressAutoHyphens/>
      <w:spacing w:after="0" w:line="240" w:lineRule="auto"/>
    </w:pPr>
    <w:rPr>
      <w:rFonts w:ascii="BalticaKaZ" w:eastAsia="Times New Roman" w:hAnsi="BalticaKaZ" w:cs="BalticaKaZ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913"/>
    <w:rPr>
      <w:color w:val="0000FF"/>
      <w:u w:val="single"/>
    </w:rPr>
  </w:style>
  <w:style w:type="paragraph" w:styleId="a4">
    <w:name w:val="No Spacing"/>
    <w:uiPriority w:val="99"/>
    <w:qFormat/>
    <w:rsid w:val="007C1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0210@mail.ru" TargetMode="External"/><Relationship Id="rId5" Type="http://schemas.openxmlformats.org/officeDocument/2006/relationships/hyperlink" Target="mailto:raja02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Алёна</cp:lastModifiedBy>
  <cp:revision>2</cp:revision>
  <cp:lastPrinted>2020-09-07T08:58:00Z</cp:lastPrinted>
  <dcterms:created xsi:type="dcterms:W3CDTF">2020-10-27T13:53:00Z</dcterms:created>
  <dcterms:modified xsi:type="dcterms:W3CDTF">2020-10-27T13:53:00Z</dcterms:modified>
</cp:coreProperties>
</file>